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88" w:rsidRDefault="00683760" w:rsidP="000A4C5E">
      <w:pPr>
        <w:tabs>
          <w:tab w:val="left" w:pos="2730"/>
        </w:tabs>
        <w:spacing w:line="240" w:lineRule="auto"/>
        <w:rPr>
          <w:sz w:val="22"/>
          <w:szCs w:val="22"/>
        </w:rPr>
      </w:pPr>
      <w:r>
        <w:rPr>
          <w:color w:val="C80000"/>
          <w:sz w:val="32"/>
          <w:szCs w:val="32"/>
        </w:rPr>
        <w:t xml:space="preserve">Software Developer Job </w:t>
      </w:r>
      <w:proofErr w:type="gramStart"/>
      <w:r>
        <w:rPr>
          <w:color w:val="C80000"/>
          <w:sz w:val="32"/>
          <w:szCs w:val="32"/>
        </w:rPr>
        <w:t>Application</w:t>
      </w:r>
      <w:proofErr w:type="gramEnd"/>
      <w:r w:rsidR="000A4C5E">
        <w:rPr>
          <w:sz w:val="32"/>
          <w:szCs w:val="32"/>
        </w:rPr>
        <w:br/>
      </w:r>
      <w:r w:rsidR="000A4C5E" w:rsidRPr="00660F39">
        <w:rPr>
          <w:b/>
          <w:sz w:val="22"/>
          <w:szCs w:val="22"/>
        </w:rPr>
        <w:t>(</w:t>
      </w:r>
      <w:r>
        <w:rPr>
          <w:b/>
          <w:sz w:val="22"/>
          <w:szCs w:val="22"/>
        </w:rPr>
        <w:t>Software Developer – suitable for a medium to senior level position</w:t>
      </w:r>
      <w:r w:rsidR="000A4C5E" w:rsidRPr="00660F39">
        <w:rPr>
          <w:b/>
          <w:sz w:val="22"/>
          <w:szCs w:val="22"/>
        </w:rPr>
        <w:t>)</w:t>
      </w:r>
    </w:p>
    <w:p w:rsidR="00660F39" w:rsidRDefault="00660F39" w:rsidP="00660F39">
      <w:pPr>
        <w:pStyle w:val="BodyText"/>
      </w:pPr>
    </w:p>
    <w:p w:rsidR="000A4C5E" w:rsidRDefault="000A4C5E" w:rsidP="00660F39">
      <w:pPr>
        <w:pStyle w:val="BodyText"/>
      </w:pPr>
      <w:r w:rsidRPr="00660F39">
        <w:t xml:space="preserve">Congratulations, if you’ve downloaded and opened this word document, you’re on the right track to apply for a position within the </w:t>
      </w:r>
      <w:r w:rsidR="00683760" w:rsidRPr="008705D0">
        <w:rPr>
          <w:b/>
        </w:rPr>
        <w:t xml:space="preserve">Software and Development </w:t>
      </w:r>
      <w:r w:rsidR="008705D0" w:rsidRPr="008705D0">
        <w:rPr>
          <w:b/>
        </w:rPr>
        <w:t>D</w:t>
      </w:r>
      <w:r w:rsidRPr="008705D0">
        <w:rPr>
          <w:b/>
        </w:rPr>
        <w:t xml:space="preserve">epartment </w:t>
      </w:r>
      <w:r w:rsidRPr="00660F39">
        <w:t>at Afrihost.</w:t>
      </w:r>
      <w:r w:rsidR="008705D0">
        <w:t xml:space="preserve">  This document contains a 1</w:t>
      </w:r>
      <w:r w:rsidR="00660F39">
        <w:t>5 minute questionnaire, which will help identify and organize prospective applicants.</w:t>
      </w:r>
    </w:p>
    <w:p w:rsidR="00660F39" w:rsidRDefault="00660F39" w:rsidP="00660F39">
      <w:pPr>
        <w:pStyle w:val="BodyText"/>
      </w:pPr>
      <w:r>
        <w:t>Please answer the questions truthfully, as you will be test</w:t>
      </w:r>
      <w:r w:rsidR="00765FC8">
        <w:t>ed</w:t>
      </w:r>
      <w:r>
        <w:t xml:space="preserve"> upon entering the interview phase.</w:t>
      </w:r>
    </w:p>
    <w:p w:rsidR="00660F39" w:rsidRDefault="00660F39" w:rsidP="00660F39">
      <w:pPr>
        <w:pStyle w:val="BodyText"/>
      </w:pPr>
      <w:r>
        <w:t>Now – let’s get on to the exciting part!</w:t>
      </w:r>
    </w:p>
    <w:p w:rsidR="00660F39" w:rsidRDefault="00660F39" w:rsidP="00660F39">
      <w:pPr>
        <w:pStyle w:val="BodyText"/>
      </w:pPr>
    </w:p>
    <w:p w:rsidR="00660F39" w:rsidRDefault="00660F39" w:rsidP="00660F39">
      <w:pPr>
        <w:pStyle w:val="BodyText"/>
      </w:pPr>
      <w:r>
        <w:t>Page 1 – Summary</w:t>
      </w:r>
    </w:p>
    <w:p w:rsidR="00660F39" w:rsidRDefault="00660F39" w:rsidP="00660F39">
      <w:pPr>
        <w:pStyle w:val="BodyText"/>
      </w:pPr>
      <w:r>
        <w:t>Page 2 – Job Specification</w:t>
      </w:r>
    </w:p>
    <w:p w:rsidR="00660F39" w:rsidRDefault="00996601" w:rsidP="00660F39">
      <w:pPr>
        <w:pStyle w:val="BodyText"/>
      </w:pPr>
      <w:r>
        <w:t>Page 3 – Questionnaire</w:t>
      </w:r>
    </w:p>
    <w:p w:rsidR="00660F39" w:rsidRDefault="00660F39" w:rsidP="00660F39">
      <w:pPr>
        <w:pStyle w:val="BodyText"/>
      </w:pPr>
    </w:p>
    <w:p w:rsidR="00660F39" w:rsidRDefault="00660F39" w:rsidP="00660F39">
      <w:pPr>
        <w:pStyle w:val="BodyText"/>
      </w:pPr>
    </w:p>
    <w:p w:rsidR="00660F39" w:rsidRDefault="00660F39" w:rsidP="00660F39">
      <w:pPr>
        <w:pStyle w:val="BodyText"/>
      </w:pPr>
    </w:p>
    <w:p w:rsidR="00660F39" w:rsidRDefault="00660F39" w:rsidP="00660F39">
      <w:pPr>
        <w:pStyle w:val="BodyText"/>
      </w:pPr>
    </w:p>
    <w:p w:rsidR="00660F39" w:rsidRDefault="00660F39" w:rsidP="00660F39">
      <w:pPr>
        <w:pStyle w:val="BodyText"/>
      </w:pPr>
    </w:p>
    <w:p w:rsidR="00660F39" w:rsidRDefault="00660F39" w:rsidP="00660F39">
      <w:pPr>
        <w:pStyle w:val="BodyText"/>
      </w:pPr>
    </w:p>
    <w:p w:rsidR="00660F39" w:rsidRDefault="00660F39" w:rsidP="00660F39">
      <w:pPr>
        <w:pStyle w:val="BodyText"/>
      </w:pPr>
    </w:p>
    <w:p w:rsidR="00660F39" w:rsidRDefault="00660F39" w:rsidP="00660F39">
      <w:pPr>
        <w:pStyle w:val="BodyText"/>
      </w:pPr>
    </w:p>
    <w:p w:rsidR="00660F39" w:rsidRDefault="00660F39" w:rsidP="00660F39">
      <w:pPr>
        <w:pStyle w:val="BodyText"/>
      </w:pPr>
    </w:p>
    <w:p w:rsidR="00660F39" w:rsidRDefault="00660F39" w:rsidP="00660F39">
      <w:pPr>
        <w:pStyle w:val="BodyText"/>
      </w:pPr>
    </w:p>
    <w:p w:rsidR="00660F39" w:rsidRDefault="00660F39" w:rsidP="00660F39">
      <w:pPr>
        <w:pStyle w:val="BodyText"/>
      </w:pPr>
    </w:p>
    <w:p w:rsidR="00122EEE" w:rsidRDefault="00122EEE" w:rsidP="00C1776C">
      <w:pPr>
        <w:pStyle w:val="BodyText2"/>
      </w:pPr>
    </w:p>
    <w:p w:rsidR="00122EEE" w:rsidRDefault="00122EEE" w:rsidP="00C1776C">
      <w:pPr>
        <w:pStyle w:val="BodyText2"/>
      </w:pPr>
    </w:p>
    <w:p w:rsidR="00BA65DB" w:rsidRDefault="00BA65DB" w:rsidP="00C1776C">
      <w:pPr>
        <w:pStyle w:val="BodyText2"/>
      </w:pPr>
      <w:r>
        <w:br/>
      </w:r>
    </w:p>
    <w:p w:rsidR="00BA65DB" w:rsidRDefault="00BA65DB" w:rsidP="00C1776C">
      <w:pPr>
        <w:pStyle w:val="BodyText2"/>
      </w:pPr>
      <w:r>
        <w:lastRenderedPageBreak/>
        <w:t>We are looking for a medium to senior level Web Applications</w:t>
      </w:r>
      <w:r w:rsidR="00932887">
        <w:t xml:space="preserve"> and</w:t>
      </w:r>
      <w:r>
        <w:t xml:space="preserve"> Software Developer who has the ability to work in a team of equally talented Developers but also has the discipline to focus on a project and get it done as fast and effective as possible</w:t>
      </w:r>
      <w:r w:rsidR="00932887">
        <w:t xml:space="preserve"> without compromising quality</w:t>
      </w:r>
      <w:r w:rsidR="00AE41BC">
        <w:t>. An A</w:t>
      </w:r>
      <w:r>
        <w:t>gile approach is taken in our development to maximize throughput and ensure the end result is as close to the business’ needs as possible.</w:t>
      </w:r>
    </w:p>
    <w:p w:rsidR="00BA65DB" w:rsidRDefault="00BA65DB" w:rsidP="00C1776C">
      <w:pPr>
        <w:pStyle w:val="BodyText2"/>
      </w:pPr>
    </w:p>
    <w:p w:rsidR="00BA65DB" w:rsidRDefault="00BA65DB" w:rsidP="00C1776C">
      <w:pPr>
        <w:pStyle w:val="BodyText2"/>
      </w:pPr>
      <w:r>
        <w:t xml:space="preserve">Afrihost is one of </w:t>
      </w:r>
      <w:r w:rsidR="00EF2375">
        <w:t xml:space="preserve">South Africa’s </w:t>
      </w:r>
      <w:r>
        <w:t xml:space="preserve">biggest ISP’s and need rock-star-developers to join our team so that we can </w:t>
      </w:r>
      <w:r w:rsidR="00EF2375">
        <w:t xml:space="preserve">continue to </w:t>
      </w:r>
      <w:r>
        <w:t xml:space="preserve">do amazing and cool projects! FTM in the current market/climate is </w:t>
      </w:r>
      <w:proofErr w:type="gramStart"/>
      <w:r>
        <w:t>key</w:t>
      </w:r>
      <w:proofErr w:type="gramEnd"/>
      <w:r>
        <w:t>!</w:t>
      </w:r>
    </w:p>
    <w:p w:rsidR="00BA65DB" w:rsidRDefault="00BA65DB" w:rsidP="00C1776C">
      <w:pPr>
        <w:pStyle w:val="BodyText2"/>
      </w:pPr>
    </w:p>
    <w:p w:rsidR="00BA65DB" w:rsidRDefault="00BA65DB" w:rsidP="00C1776C">
      <w:pPr>
        <w:pStyle w:val="BodyText2"/>
      </w:pPr>
      <w:r>
        <w:t>The position is for a willing, enthusiastic and meticulous individual who will assist the Development Manager and the Development Team Members in realizing the vision of the Directors and the Company. It is necessary that the candidate has a unique and in-depth understanding of PHP, MySQL, Javascript (jQuery is preferable), and good XHTML practices. Above and beyond this, we’ll also take in consideration if you have skills in frameworks, especially Symfony 1.4 and/or 2.0</w:t>
      </w:r>
      <w:r w:rsidR="00967B40">
        <w:t>,</w:t>
      </w:r>
      <w:r>
        <w:t xml:space="preserve"> Linux Operating System, other database experience, and has a “think outside of the box” mentality and approach to problem solving and life in general.</w:t>
      </w:r>
    </w:p>
    <w:p w:rsidR="00C1776C" w:rsidRDefault="00C1776C" w:rsidP="00C1776C">
      <w:pPr>
        <w:pStyle w:val="BodyText2"/>
      </w:pPr>
    </w:p>
    <w:p w:rsidR="00BA65DB" w:rsidRDefault="00BA65DB" w:rsidP="00C1776C">
      <w:pPr>
        <w:pStyle w:val="BodyText2"/>
      </w:pPr>
      <w:r>
        <w:t>Your day-to-day tasks may (and very well will) vary greatly, but will be rooted in the basics of Software Development. You will predominantly be required to develop front-end as well as backend systems using PHP, MySQL - PDO (Doctrine and Propel), jQuery and HTML</w:t>
      </w:r>
      <w:r w:rsidR="00B50841">
        <w:t>. Development will be done on a Mac and will be rolled out to a Linux server.</w:t>
      </w:r>
    </w:p>
    <w:p w:rsidR="00B50841" w:rsidRDefault="00B50841" w:rsidP="00C1776C">
      <w:pPr>
        <w:pStyle w:val="BodyText2"/>
      </w:pPr>
    </w:p>
    <w:p w:rsidR="00B50841" w:rsidRDefault="00B50841" w:rsidP="00C1776C">
      <w:pPr>
        <w:pStyle w:val="BodyText2"/>
      </w:pPr>
      <w:r>
        <w:t>You will also be required to challenge ideas, brainstorm with the team, come up with ideas on your own and in the group, develop proof-of-concepts and take projects from the start to finish and support them afterward</w:t>
      </w:r>
      <w:r w:rsidR="00E83377">
        <w:t>s</w:t>
      </w:r>
      <w:r>
        <w:t>.</w:t>
      </w:r>
    </w:p>
    <w:p w:rsidR="00C1776C" w:rsidRPr="00C1776C" w:rsidRDefault="00C1776C" w:rsidP="00C1776C">
      <w:pPr>
        <w:pStyle w:val="BodyText2"/>
      </w:pPr>
    </w:p>
    <w:p w:rsidR="007E6FA0" w:rsidRDefault="00B50841" w:rsidP="00C1776C">
      <w:pPr>
        <w:pStyle w:val="BodyText2"/>
      </w:pPr>
      <w:r>
        <w:t>For any Software Developer looking for more experience in the cutting edge environment of running an ISP’s backend, frontend, financial and operational systems – this is a wonderful opportunity!</w:t>
      </w:r>
    </w:p>
    <w:p w:rsidR="00C1776C" w:rsidRPr="00C1776C" w:rsidRDefault="00C1776C" w:rsidP="00C1776C">
      <w:pPr>
        <w:pStyle w:val="BodyText2"/>
      </w:pPr>
    </w:p>
    <w:p w:rsidR="00660F39" w:rsidRPr="00660F39" w:rsidRDefault="00660F39" w:rsidP="007E6FA0">
      <w:pPr>
        <w:pStyle w:val="BodyText2"/>
        <w:rPr>
          <w:b/>
        </w:rPr>
      </w:pPr>
      <w:r w:rsidRPr="00660F39">
        <w:rPr>
          <w:b/>
        </w:rPr>
        <w:t>Job Responsibilities</w:t>
      </w:r>
    </w:p>
    <w:p w:rsidR="0063792A" w:rsidRDefault="0063792A" w:rsidP="007E6FA0">
      <w:pPr>
        <w:pStyle w:val="BodyText2"/>
        <w:numPr>
          <w:ilvl w:val="0"/>
          <w:numId w:val="24"/>
        </w:numPr>
      </w:pPr>
      <w:r>
        <w:t>D</w:t>
      </w:r>
      <w:r w:rsidR="004F0E4E">
        <w:t>esign</w:t>
      </w:r>
      <w:r w:rsidR="00CA6204">
        <w:t xml:space="preserve"> (functional and technical)</w:t>
      </w:r>
      <w:r w:rsidR="004F0E4E">
        <w:t xml:space="preserve"> and implement from small to large scale solutions</w:t>
      </w:r>
    </w:p>
    <w:p w:rsidR="0063792A" w:rsidRDefault="004F0E4E" w:rsidP="007E6FA0">
      <w:pPr>
        <w:pStyle w:val="BodyText2"/>
        <w:numPr>
          <w:ilvl w:val="0"/>
          <w:numId w:val="24"/>
        </w:numPr>
      </w:pPr>
      <w:r>
        <w:t>Make database changes to enhance performance and facilitate new products and systems</w:t>
      </w:r>
    </w:p>
    <w:p w:rsidR="0063792A" w:rsidRDefault="004F0E4E" w:rsidP="007E6FA0">
      <w:pPr>
        <w:pStyle w:val="BodyText2"/>
        <w:numPr>
          <w:ilvl w:val="0"/>
          <w:numId w:val="24"/>
        </w:numPr>
      </w:pPr>
      <w:r>
        <w:t>Creatively solve problems both in database design and code design</w:t>
      </w:r>
    </w:p>
    <w:p w:rsidR="0063792A" w:rsidRDefault="004F0E4E" w:rsidP="007E6FA0">
      <w:pPr>
        <w:pStyle w:val="BodyText2"/>
        <w:numPr>
          <w:ilvl w:val="0"/>
          <w:numId w:val="24"/>
        </w:numPr>
      </w:pPr>
      <w:r>
        <w:t>Learn new technologies and implement solutions through them</w:t>
      </w:r>
    </w:p>
    <w:p w:rsidR="0063792A" w:rsidRDefault="004F0E4E" w:rsidP="007E6FA0">
      <w:pPr>
        <w:pStyle w:val="BodyText2"/>
        <w:numPr>
          <w:ilvl w:val="0"/>
          <w:numId w:val="24"/>
        </w:numPr>
      </w:pPr>
      <w:r>
        <w:t>Interact with third-party developers and/or companies with their technologies</w:t>
      </w:r>
    </w:p>
    <w:p w:rsidR="00660F39" w:rsidRPr="00660F39" w:rsidRDefault="00660F39" w:rsidP="007E6FA0">
      <w:pPr>
        <w:pStyle w:val="BodyText2"/>
        <w:numPr>
          <w:ilvl w:val="0"/>
          <w:numId w:val="24"/>
        </w:numPr>
      </w:pPr>
      <w:r w:rsidRPr="00660F39">
        <w:t>Brainstorming</w:t>
      </w:r>
    </w:p>
    <w:p w:rsidR="00660F39" w:rsidRPr="00660F39" w:rsidRDefault="00660F39" w:rsidP="007E6FA0">
      <w:pPr>
        <w:pStyle w:val="BodyText2"/>
      </w:pPr>
    </w:p>
    <w:p w:rsidR="00660F39" w:rsidRPr="00660F39" w:rsidRDefault="00660F39" w:rsidP="007E6FA0">
      <w:pPr>
        <w:pStyle w:val="BodyText2"/>
        <w:rPr>
          <w:b/>
        </w:rPr>
      </w:pPr>
      <w:r w:rsidRPr="00660F39">
        <w:rPr>
          <w:b/>
        </w:rPr>
        <w:t>Personality</w:t>
      </w:r>
    </w:p>
    <w:p w:rsidR="0063792A" w:rsidRDefault="00660F39" w:rsidP="007E6FA0">
      <w:pPr>
        <w:pStyle w:val="BodyText2"/>
        <w:numPr>
          <w:ilvl w:val="0"/>
          <w:numId w:val="23"/>
        </w:numPr>
      </w:pPr>
      <w:r w:rsidRPr="00660F39">
        <w:t>Enthusiastic</w:t>
      </w:r>
    </w:p>
    <w:p w:rsidR="0063792A" w:rsidRDefault="00660F39" w:rsidP="007E6FA0">
      <w:pPr>
        <w:pStyle w:val="BodyText2"/>
        <w:numPr>
          <w:ilvl w:val="0"/>
          <w:numId w:val="23"/>
        </w:numPr>
      </w:pPr>
      <w:r w:rsidRPr="00660F39">
        <w:t>Hard Working</w:t>
      </w:r>
    </w:p>
    <w:p w:rsidR="0063792A" w:rsidRDefault="00660F39" w:rsidP="007E6FA0">
      <w:pPr>
        <w:pStyle w:val="BodyText2"/>
        <w:numPr>
          <w:ilvl w:val="0"/>
          <w:numId w:val="23"/>
        </w:numPr>
      </w:pPr>
      <w:r w:rsidRPr="00660F39">
        <w:t>Good communicator</w:t>
      </w:r>
    </w:p>
    <w:p w:rsidR="0063792A" w:rsidRDefault="00660F39" w:rsidP="007E6FA0">
      <w:pPr>
        <w:pStyle w:val="BodyText2"/>
        <w:numPr>
          <w:ilvl w:val="0"/>
          <w:numId w:val="23"/>
        </w:numPr>
      </w:pPr>
      <w:r w:rsidRPr="00660F39">
        <w:t>Reliable</w:t>
      </w:r>
    </w:p>
    <w:p w:rsidR="0063792A" w:rsidRDefault="00660F39" w:rsidP="007E6FA0">
      <w:pPr>
        <w:pStyle w:val="BodyText2"/>
        <w:numPr>
          <w:ilvl w:val="0"/>
          <w:numId w:val="23"/>
        </w:numPr>
      </w:pPr>
      <w:r w:rsidRPr="00660F39">
        <w:t>Positive attitude</w:t>
      </w:r>
    </w:p>
    <w:p w:rsidR="0063792A" w:rsidRDefault="00660F39" w:rsidP="007E6FA0">
      <w:pPr>
        <w:pStyle w:val="BodyText2"/>
        <w:numPr>
          <w:ilvl w:val="0"/>
          <w:numId w:val="23"/>
        </w:numPr>
      </w:pPr>
      <w:r w:rsidRPr="00660F39">
        <w:t>Creative</w:t>
      </w:r>
    </w:p>
    <w:p w:rsidR="0063792A" w:rsidRDefault="00660F39" w:rsidP="007E6FA0">
      <w:pPr>
        <w:pStyle w:val="BodyText2"/>
        <w:numPr>
          <w:ilvl w:val="0"/>
          <w:numId w:val="23"/>
        </w:numPr>
      </w:pPr>
      <w:r w:rsidRPr="00660F39">
        <w:t>Looking for a Career, not a job</w:t>
      </w:r>
    </w:p>
    <w:p w:rsidR="0063792A" w:rsidRDefault="00660F39" w:rsidP="007E6FA0">
      <w:pPr>
        <w:pStyle w:val="BodyText2"/>
        <w:numPr>
          <w:ilvl w:val="0"/>
          <w:numId w:val="23"/>
        </w:numPr>
      </w:pPr>
      <w:r w:rsidRPr="00660F39">
        <w:t>A love for coffee</w:t>
      </w:r>
      <w:r w:rsidR="005F024E">
        <w:t xml:space="preserve"> </w:t>
      </w:r>
      <w:r w:rsidR="005F024E">
        <w:sym w:font="Wingdings" w:char="F04A"/>
      </w:r>
    </w:p>
    <w:p w:rsidR="0063792A" w:rsidRDefault="00660F39" w:rsidP="007E6FA0">
      <w:pPr>
        <w:pStyle w:val="BodyText2"/>
        <w:numPr>
          <w:ilvl w:val="0"/>
          <w:numId w:val="23"/>
        </w:numPr>
      </w:pPr>
      <w:r w:rsidRPr="00660F39">
        <w:t>Meticulous attention to detail</w:t>
      </w:r>
    </w:p>
    <w:p w:rsidR="0063792A" w:rsidRDefault="00660F39" w:rsidP="007E6FA0">
      <w:pPr>
        <w:pStyle w:val="BodyText2"/>
        <w:numPr>
          <w:ilvl w:val="0"/>
          <w:numId w:val="23"/>
        </w:numPr>
      </w:pPr>
      <w:r w:rsidRPr="00660F39">
        <w:t xml:space="preserve">Able to work independently </w:t>
      </w:r>
      <w:r w:rsidR="00225672">
        <w:t>as well as in a group</w:t>
      </w:r>
    </w:p>
    <w:p w:rsidR="0063792A" w:rsidRDefault="0063792A" w:rsidP="007E6FA0">
      <w:pPr>
        <w:pStyle w:val="BodyText2"/>
        <w:numPr>
          <w:ilvl w:val="0"/>
          <w:numId w:val="23"/>
        </w:numPr>
      </w:pPr>
      <w:r>
        <w:t>Has a sense of humor and able to take the proverbial punch (and also give some)</w:t>
      </w:r>
    </w:p>
    <w:p w:rsidR="00660F39" w:rsidRPr="00660F39" w:rsidRDefault="00660F39" w:rsidP="007E6FA0">
      <w:pPr>
        <w:pStyle w:val="BodyText2"/>
      </w:pPr>
    </w:p>
    <w:p w:rsidR="00660F39" w:rsidRPr="00660F39" w:rsidRDefault="00660F39" w:rsidP="007E6FA0">
      <w:pPr>
        <w:pStyle w:val="BodyText2"/>
        <w:rPr>
          <w:b/>
        </w:rPr>
      </w:pPr>
      <w:r w:rsidRPr="00660F39">
        <w:rPr>
          <w:b/>
        </w:rPr>
        <w:t>Skills/Requirements</w:t>
      </w:r>
    </w:p>
    <w:p w:rsidR="0063792A" w:rsidRDefault="00171549" w:rsidP="0063792A">
      <w:pPr>
        <w:pStyle w:val="BodyText2"/>
        <w:numPr>
          <w:ilvl w:val="0"/>
          <w:numId w:val="25"/>
        </w:numPr>
      </w:pPr>
      <w:r>
        <w:t>PHP 5.4</w:t>
      </w:r>
      <w:r w:rsidR="0063792A">
        <w:t>+</w:t>
      </w:r>
    </w:p>
    <w:p w:rsidR="007E6FA0" w:rsidRDefault="00CA6204" w:rsidP="0063792A">
      <w:pPr>
        <w:pStyle w:val="BodyText2"/>
        <w:numPr>
          <w:ilvl w:val="0"/>
          <w:numId w:val="25"/>
        </w:numPr>
      </w:pPr>
      <w:r>
        <w:t>X</w:t>
      </w:r>
      <w:r w:rsidR="00660F39" w:rsidRPr="00660F39">
        <w:t xml:space="preserve">HTML </w:t>
      </w:r>
      <w:r w:rsidR="007E6FA0">
        <w:t xml:space="preserve">and CSS </w:t>
      </w:r>
      <w:r w:rsidR="0063792A">
        <w:t>Coding</w:t>
      </w:r>
    </w:p>
    <w:p w:rsidR="0023480A" w:rsidRDefault="0023480A" w:rsidP="0063792A">
      <w:pPr>
        <w:pStyle w:val="BodyText2"/>
        <w:numPr>
          <w:ilvl w:val="0"/>
          <w:numId w:val="25"/>
        </w:numPr>
      </w:pPr>
      <w:r>
        <w:t>jQuery</w:t>
      </w:r>
      <w:r w:rsidR="00171549">
        <w:t xml:space="preserve">, AngularJS </w:t>
      </w:r>
    </w:p>
    <w:p w:rsidR="0063792A" w:rsidRDefault="0063792A" w:rsidP="0063792A">
      <w:pPr>
        <w:pStyle w:val="BodyText2"/>
        <w:numPr>
          <w:ilvl w:val="0"/>
          <w:numId w:val="25"/>
        </w:numPr>
      </w:pPr>
      <w:r>
        <w:t xml:space="preserve">Mac Competent (or at least </w:t>
      </w:r>
      <w:r w:rsidR="004802D9">
        <w:t>willing to migrate to</w:t>
      </w:r>
      <w:r>
        <w:t xml:space="preserve"> Mac OS)</w:t>
      </w:r>
    </w:p>
    <w:p w:rsidR="00937825" w:rsidRDefault="00C563E2" w:rsidP="007E6FA0">
      <w:pPr>
        <w:pStyle w:val="BodyText2"/>
        <w:numPr>
          <w:ilvl w:val="0"/>
          <w:numId w:val="25"/>
        </w:numPr>
      </w:pPr>
      <w:r>
        <w:t>Web services</w:t>
      </w:r>
      <w:r w:rsidR="001D092F">
        <w:t xml:space="preserve"> (REST and/or SOAP experience)</w:t>
      </w:r>
      <w:r>
        <w:t xml:space="preserve"> – both consuming and publishing</w:t>
      </w:r>
    </w:p>
    <w:p w:rsidR="00937825" w:rsidRDefault="00660F39" w:rsidP="007E6FA0">
      <w:pPr>
        <w:pStyle w:val="BodyText2"/>
        <w:numPr>
          <w:ilvl w:val="0"/>
          <w:numId w:val="25"/>
        </w:numPr>
      </w:pPr>
      <w:r w:rsidRPr="00660F39">
        <w:t>Completely fluent in English</w:t>
      </w:r>
    </w:p>
    <w:p w:rsidR="00937825" w:rsidRDefault="00660F39" w:rsidP="007E6FA0">
      <w:pPr>
        <w:pStyle w:val="BodyText2"/>
        <w:numPr>
          <w:ilvl w:val="0"/>
          <w:numId w:val="25"/>
        </w:numPr>
      </w:pPr>
      <w:r w:rsidRPr="00660F39">
        <w:t>Good time management</w:t>
      </w:r>
    </w:p>
    <w:p w:rsidR="00660F39" w:rsidRPr="00660F39" w:rsidRDefault="00937825" w:rsidP="007E6FA0">
      <w:pPr>
        <w:pStyle w:val="BodyText2"/>
        <w:numPr>
          <w:ilvl w:val="0"/>
          <w:numId w:val="25"/>
        </w:numPr>
      </w:pPr>
      <w:r>
        <w:t>M</w:t>
      </w:r>
      <w:r w:rsidR="00660F39" w:rsidRPr="00660F39">
        <w:t xml:space="preserve">inimum 1+ year </w:t>
      </w:r>
      <w:r w:rsidR="007D5442">
        <w:t>experience</w:t>
      </w:r>
    </w:p>
    <w:p w:rsidR="00660F39" w:rsidRPr="00660F39" w:rsidRDefault="00660F39" w:rsidP="007E6FA0">
      <w:pPr>
        <w:pStyle w:val="BodyText2"/>
      </w:pPr>
    </w:p>
    <w:p w:rsidR="00660F39" w:rsidRPr="00660F39" w:rsidRDefault="00660F39" w:rsidP="007E6FA0">
      <w:pPr>
        <w:pStyle w:val="BodyText2"/>
        <w:rPr>
          <w:b/>
        </w:rPr>
      </w:pPr>
      <w:r w:rsidRPr="00660F39">
        <w:rPr>
          <w:b/>
        </w:rPr>
        <w:t>Bonus Points</w:t>
      </w:r>
    </w:p>
    <w:p w:rsidR="00660F39" w:rsidRDefault="00660F39" w:rsidP="0023480A">
      <w:pPr>
        <w:pStyle w:val="BodyText2"/>
        <w:numPr>
          <w:ilvl w:val="0"/>
          <w:numId w:val="26"/>
        </w:numPr>
      </w:pPr>
      <w:r w:rsidRPr="00660F39">
        <w:t>HTML 5</w:t>
      </w:r>
    </w:p>
    <w:p w:rsidR="0023480A" w:rsidRDefault="0023480A" w:rsidP="0023480A">
      <w:pPr>
        <w:pStyle w:val="BodyText2"/>
        <w:numPr>
          <w:ilvl w:val="0"/>
          <w:numId w:val="26"/>
        </w:numPr>
      </w:pPr>
      <w:r>
        <w:t>Mobile App Development Experience</w:t>
      </w:r>
    </w:p>
    <w:p w:rsidR="00171549" w:rsidRDefault="00171549" w:rsidP="00171549">
      <w:pPr>
        <w:pStyle w:val="BodyText2"/>
      </w:pPr>
    </w:p>
    <w:p w:rsidR="00171549" w:rsidRDefault="00171549" w:rsidP="00171549">
      <w:pPr>
        <w:pStyle w:val="BodyText2"/>
      </w:pPr>
    </w:p>
    <w:p w:rsidR="00171549" w:rsidRDefault="00171549" w:rsidP="00171549">
      <w:pPr>
        <w:pStyle w:val="BodyText2"/>
      </w:pPr>
    </w:p>
    <w:p w:rsidR="00171549" w:rsidRDefault="00171549" w:rsidP="00171549">
      <w:pPr>
        <w:pStyle w:val="BodyText2"/>
      </w:pPr>
    </w:p>
    <w:p w:rsidR="0023480A" w:rsidRDefault="00171549" w:rsidP="007E6FA0">
      <w:pPr>
        <w:pStyle w:val="BodyText2"/>
      </w:pPr>
      <w:r>
        <w:lastRenderedPageBreak/>
        <w:t>Please fill out the below table as well as you can, and if you have extra skills you think is pertinent to our engagement, please create and insert rows to the document as you see fit.</w:t>
      </w:r>
    </w:p>
    <w:p w:rsidR="00122EEE" w:rsidRDefault="00122EEE" w:rsidP="007E6FA0">
      <w:pPr>
        <w:pStyle w:val="BodyText2"/>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4924"/>
        <w:gridCol w:w="4924"/>
      </w:tblGrid>
      <w:tr w:rsidR="00E23A43" w:rsidTr="00FC17FA">
        <w:tc>
          <w:tcPr>
            <w:tcW w:w="9848" w:type="dxa"/>
            <w:gridSpan w:val="2"/>
            <w:shd w:val="clear" w:color="auto" w:fill="666666"/>
          </w:tcPr>
          <w:p w:rsidR="00E23A43" w:rsidRPr="00FC17FA" w:rsidRDefault="00E23A43" w:rsidP="00E23A43">
            <w:pPr>
              <w:pStyle w:val="Table"/>
              <w:rPr>
                <w:color w:val="FFFFFF"/>
              </w:rPr>
            </w:pPr>
            <w:r w:rsidRPr="00FC17FA">
              <w:rPr>
                <w:b/>
                <w:color w:val="FFFFFF"/>
              </w:rPr>
              <w:t>PERSONAL DETAILS</w:t>
            </w:r>
          </w:p>
        </w:tc>
      </w:tr>
      <w:tr w:rsidR="007E6FA0" w:rsidTr="00FC17FA">
        <w:tc>
          <w:tcPr>
            <w:tcW w:w="4924" w:type="dxa"/>
            <w:shd w:val="clear" w:color="auto" w:fill="auto"/>
          </w:tcPr>
          <w:p w:rsidR="007E6FA0" w:rsidRPr="00FC17FA" w:rsidRDefault="007E6FA0" w:rsidP="00E23A43">
            <w:pPr>
              <w:pStyle w:val="Table"/>
              <w:rPr>
                <w:sz w:val="18"/>
                <w:szCs w:val="18"/>
              </w:rPr>
            </w:pPr>
            <w:r w:rsidRPr="00FC17FA">
              <w:rPr>
                <w:sz w:val="18"/>
                <w:szCs w:val="18"/>
              </w:rPr>
              <w:t>Full Name and Surname</w:t>
            </w:r>
          </w:p>
        </w:tc>
        <w:tc>
          <w:tcPr>
            <w:tcW w:w="4924" w:type="dxa"/>
            <w:shd w:val="clear" w:color="auto" w:fill="auto"/>
          </w:tcPr>
          <w:p w:rsidR="007E6FA0" w:rsidRPr="00FC17FA" w:rsidRDefault="007E6FA0" w:rsidP="00E23A43">
            <w:pPr>
              <w:pStyle w:val="Table"/>
              <w:rPr>
                <w:sz w:val="18"/>
                <w:szCs w:val="18"/>
              </w:rPr>
            </w:pPr>
          </w:p>
        </w:tc>
      </w:tr>
      <w:tr w:rsidR="007E6FA0" w:rsidTr="00FC17FA">
        <w:tc>
          <w:tcPr>
            <w:tcW w:w="4924" w:type="dxa"/>
            <w:shd w:val="clear" w:color="auto" w:fill="auto"/>
          </w:tcPr>
          <w:p w:rsidR="007E6FA0" w:rsidRPr="00FC17FA" w:rsidRDefault="00081443" w:rsidP="00E23A43">
            <w:pPr>
              <w:pStyle w:val="Table"/>
              <w:rPr>
                <w:sz w:val="18"/>
                <w:szCs w:val="18"/>
              </w:rPr>
            </w:pPr>
            <w:r>
              <w:rPr>
                <w:sz w:val="18"/>
                <w:szCs w:val="18"/>
              </w:rPr>
              <w:t>ID Number (RSA)</w:t>
            </w:r>
          </w:p>
        </w:tc>
        <w:tc>
          <w:tcPr>
            <w:tcW w:w="4924" w:type="dxa"/>
            <w:shd w:val="clear" w:color="auto" w:fill="auto"/>
          </w:tcPr>
          <w:p w:rsidR="007E6FA0" w:rsidRPr="00FC17FA" w:rsidRDefault="007E6FA0" w:rsidP="00E23A43">
            <w:pPr>
              <w:pStyle w:val="Table"/>
              <w:rPr>
                <w:sz w:val="18"/>
                <w:szCs w:val="18"/>
              </w:rPr>
            </w:pPr>
          </w:p>
        </w:tc>
      </w:tr>
      <w:tr w:rsidR="007E6FA0" w:rsidTr="00FC17FA">
        <w:tc>
          <w:tcPr>
            <w:tcW w:w="4924" w:type="dxa"/>
            <w:shd w:val="clear" w:color="auto" w:fill="auto"/>
          </w:tcPr>
          <w:p w:rsidR="007E6FA0" w:rsidRPr="00FC17FA" w:rsidRDefault="007E6FA0" w:rsidP="00E23A43">
            <w:pPr>
              <w:pStyle w:val="Table"/>
              <w:rPr>
                <w:sz w:val="18"/>
                <w:szCs w:val="18"/>
              </w:rPr>
            </w:pPr>
            <w:r w:rsidRPr="00FC17FA">
              <w:rPr>
                <w:sz w:val="18"/>
                <w:szCs w:val="18"/>
              </w:rPr>
              <w:t>Contact Number</w:t>
            </w:r>
          </w:p>
        </w:tc>
        <w:tc>
          <w:tcPr>
            <w:tcW w:w="4924" w:type="dxa"/>
            <w:shd w:val="clear" w:color="auto" w:fill="auto"/>
          </w:tcPr>
          <w:p w:rsidR="007E6FA0" w:rsidRPr="00FC17FA" w:rsidRDefault="007E6FA0" w:rsidP="00E23A43">
            <w:pPr>
              <w:pStyle w:val="Table"/>
              <w:rPr>
                <w:sz w:val="18"/>
                <w:szCs w:val="18"/>
              </w:rPr>
            </w:pPr>
          </w:p>
        </w:tc>
      </w:tr>
      <w:tr w:rsidR="007E6FA0" w:rsidTr="00FC17FA">
        <w:tc>
          <w:tcPr>
            <w:tcW w:w="4924" w:type="dxa"/>
            <w:shd w:val="clear" w:color="auto" w:fill="auto"/>
          </w:tcPr>
          <w:p w:rsidR="007E6FA0" w:rsidRPr="00FC17FA" w:rsidRDefault="00E23A43" w:rsidP="00E23A43">
            <w:pPr>
              <w:pStyle w:val="Table"/>
              <w:rPr>
                <w:sz w:val="18"/>
                <w:szCs w:val="18"/>
              </w:rPr>
            </w:pPr>
            <w:r w:rsidRPr="00FC17FA">
              <w:rPr>
                <w:sz w:val="18"/>
                <w:szCs w:val="18"/>
              </w:rPr>
              <w:t>Email Address</w:t>
            </w:r>
          </w:p>
        </w:tc>
        <w:tc>
          <w:tcPr>
            <w:tcW w:w="4924" w:type="dxa"/>
            <w:shd w:val="clear" w:color="auto" w:fill="auto"/>
          </w:tcPr>
          <w:p w:rsidR="007E6FA0" w:rsidRPr="00FC17FA" w:rsidRDefault="007E6FA0" w:rsidP="00E23A43">
            <w:pPr>
              <w:pStyle w:val="Table"/>
              <w:rPr>
                <w:sz w:val="18"/>
                <w:szCs w:val="18"/>
              </w:rPr>
            </w:pPr>
          </w:p>
        </w:tc>
      </w:tr>
      <w:tr w:rsidR="007E6FA0" w:rsidTr="00FC17FA">
        <w:tc>
          <w:tcPr>
            <w:tcW w:w="4924" w:type="dxa"/>
            <w:shd w:val="clear" w:color="auto" w:fill="auto"/>
          </w:tcPr>
          <w:p w:rsidR="007E6FA0" w:rsidRPr="00FC17FA" w:rsidRDefault="00E23A43" w:rsidP="00E23A43">
            <w:pPr>
              <w:pStyle w:val="Table"/>
              <w:rPr>
                <w:sz w:val="18"/>
                <w:szCs w:val="18"/>
              </w:rPr>
            </w:pPr>
            <w:r w:rsidRPr="00FC17FA">
              <w:rPr>
                <w:sz w:val="18"/>
                <w:szCs w:val="18"/>
              </w:rPr>
              <w:t>Do you have your own reliable transport?</w:t>
            </w:r>
          </w:p>
        </w:tc>
        <w:tc>
          <w:tcPr>
            <w:tcW w:w="4924" w:type="dxa"/>
            <w:shd w:val="clear" w:color="auto" w:fill="auto"/>
          </w:tcPr>
          <w:p w:rsidR="007E6FA0" w:rsidRPr="00FC17FA" w:rsidRDefault="007E6FA0" w:rsidP="00E23A43">
            <w:pPr>
              <w:pStyle w:val="Table"/>
              <w:rPr>
                <w:sz w:val="18"/>
                <w:szCs w:val="18"/>
              </w:rPr>
            </w:pPr>
          </w:p>
        </w:tc>
      </w:tr>
      <w:tr w:rsidR="007E6FA0" w:rsidTr="00FC17FA">
        <w:tc>
          <w:tcPr>
            <w:tcW w:w="4924" w:type="dxa"/>
            <w:shd w:val="clear" w:color="auto" w:fill="auto"/>
          </w:tcPr>
          <w:p w:rsidR="00E23A43" w:rsidRPr="00FC17FA" w:rsidRDefault="0061517B" w:rsidP="00E23A43">
            <w:pPr>
              <w:pStyle w:val="Table"/>
              <w:rPr>
                <w:sz w:val="18"/>
                <w:szCs w:val="18"/>
              </w:rPr>
            </w:pPr>
            <w:r>
              <w:rPr>
                <w:sz w:val="18"/>
                <w:szCs w:val="18"/>
              </w:rPr>
              <w:t>Languages Spoken (having primary first)</w:t>
            </w:r>
          </w:p>
        </w:tc>
        <w:tc>
          <w:tcPr>
            <w:tcW w:w="4924" w:type="dxa"/>
            <w:shd w:val="clear" w:color="auto" w:fill="auto"/>
          </w:tcPr>
          <w:p w:rsidR="007E6FA0" w:rsidRPr="00FC17FA" w:rsidRDefault="007E6FA0" w:rsidP="00E23A43">
            <w:pPr>
              <w:pStyle w:val="Table"/>
              <w:rPr>
                <w:sz w:val="18"/>
                <w:szCs w:val="18"/>
              </w:rPr>
            </w:pPr>
          </w:p>
        </w:tc>
      </w:tr>
      <w:tr w:rsidR="008B1EAD" w:rsidTr="00FC17FA">
        <w:tc>
          <w:tcPr>
            <w:tcW w:w="4924" w:type="dxa"/>
            <w:shd w:val="clear" w:color="auto" w:fill="auto"/>
          </w:tcPr>
          <w:p w:rsidR="008B1EAD" w:rsidRPr="00FC17FA" w:rsidRDefault="008B1EAD" w:rsidP="00E23A43">
            <w:pPr>
              <w:pStyle w:val="Table"/>
              <w:rPr>
                <w:sz w:val="18"/>
                <w:szCs w:val="18"/>
              </w:rPr>
            </w:pPr>
            <w:r>
              <w:rPr>
                <w:sz w:val="18"/>
                <w:szCs w:val="18"/>
              </w:rPr>
              <w:t>Criminal Record</w:t>
            </w:r>
          </w:p>
        </w:tc>
        <w:tc>
          <w:tcPr>
            <w:tcW w:w="4924" w:type="dxa"/>
            <w:shd w:val="clear" w:color="auto" w:fill="auto"/>
          </w:tcPr>
          <w:p w:rsidR="008B1EAD" w:rsidRPr="00FC17FA" w:rsidRDefault="008B1EAD" w:rsidP="00E23A43">
            <w:pPr>
              <w:pStyle w:val="Table"/>
              <w:rPr>
                <w:sz w:val="18"/>
                <w:szCs w:val="18"/>
              </w:rPr>
            </w:pPr>
          </w:p>
        </w:tc>
      </w:tr>
      <w:tr w:rsidR="008A172F" w:rsidTr="00FC17FA">
        <w:tc>
          <w:tcPr>
            <w:tcW w:w="4924" w:type="dxa"/>
            <w:shd w:val="clear" w:color="auto" w:fill="auto"/>
          </w:tcPr>
          <w:p w:rsidR="008A172F" w:rsidRPr="00FC17FA" w:rsidRDefault="008A172F" w:rsidP="00E23A43">
            <w:pPr>
              <w:pStyle w:val="Table"/>
              <w:rPr>
                <w:sz w:val="18"/>
                <w:szCs w:val="18"/>
              </w:rPr>
            </w:pPr>
            <w:r w:rsidRPr="00FC17FA">
              <w:rPr>
                <w:sz w:val="18"/>
                <w:szCs w:val="18"/>
              </w:rPr>
              <w:t>Area of residence</w:t>
            </w:r>
          </w:p>
        </w:tc>
        <w:tc>
          <w:tcPr>
            <w:tcW w:w="4924" w:type="dxa"/>
            <w:shd w:val="clear" w:color="auto" w:fill="auto"/>
          </w:tcPr>
          <w:p w:rsidR="008A172F" w:rsidRPr="00FC17FA" w:rsidRDefault="008A172F" w:rsidP="00E23A43">
            <w:pPr>
              <w:pStyle w:val="Table"/>
              <w:rPr>
                <w:sz w:val="18"/>
                <w:szCs w:val="18"/>
              </w:rPr>
            </w:pPr>
          </w:p>
        </w:tc>
      </w:tr>
      <w:tr w:rsidR="00BC0ACA" w:rsidTr="00FC17FA">
        <w:tc>
          <w:tcPr>
            <w:tcW w:w="4924" w:type="dxa"/>
            <w:shd w:val="clear" w:color="auto" w:fill="auto"/>
          </w:tcPr>
          <w:p w:rsidR="00BC0ACA" w:rsidRPr="00FC17FA" w:rsidRDefault="00F20130" w:rsidP="00F20130">
            <w:pPr>
              <w:pStyle w:val="Table"/>
              <w:rPr>
                <w:sz w:val="18"/>
                <w:szCs w:val="18"/>
              </w:rPr>
            </w:pPr>
            <w:r>
              <w:rPr>
                <w:sz w:val="18"/>
                <w:szCs w:val="18"/>
              </w:rPr>
              <w:t xml:space="preserve">Provide your: LinkedIn / </w:t>
            </w:r>
            <w:r w:rsidR="008A172F">
              <w:rPr>
                <w:sz w:val="18"/>
                <w:szCs w:val="18"/>
              </w:rPr>
              <w:t>Facebook</w:t>
            </w:r>
            <w:r>
              <w:rPr>
                <w:sz w:val="18"/>
                <w:szCs w:val="18"/>
              </w:rPr>
              <w:t xml:space="preserve"> / </w:t>
            </w:r>
            <w:r w:rsidR="00CB7860">
              <w:rPr>
                <w:sz w:val="18"/>
                <w:szCs w:val="18"/>
              </w:rPr>
              <w:t>Google+</w:t>
            </w:r>
            <w:r>
              <w:rPr>
                <w:sz w:val="18"/>
                <w:szCs w:val="18"/>
              </w:rPr>
              <w:t xml:space="preserve"> / </w:t>
            </w:r>
            <w:r w:rsidR="008A172F">
              <w:rPr>
                <w:sz w:val="18"/>
                <w:szCs w:val="18"/>
              </w:rPr>
              <w:t>Twitter or any other social media</w:t>
            </w:r>
            <w:r w:rsidR="00B43DC0">
              <w:rPr>
                <w:sz w:val="18"/>
                <w:szCs w:val="18"/>
              </w:rPr>
              <w:t xml:space="preserve"> or personal blog</w:t>
            </w:r>
            <w:r w:rsidR="008A172F">
              <w:rPr>
                <w:sz w:val="18"/>
                <w:szCs w:val="18"/>
              </w:rPr>
              <w:t xml:space="preserve"> URL’s to identify you online</w:t>
            </w:r>
          </w:p>
        </w:tc>
        <w:tc>
          <w:tcPr>
            <w:tcW w:w="4924" w:type="dxa"/>
            <w:shd w:val="clear" w:color="auto" w:fill="auto"/>
          </w:tcPr>
          <w:p w:rsidR="00BC0ACA" w:rsidRPr="00FC17FA" w:rsidRDefault="00BC0ACA" w:rsidP="00E23A43">
            <w:pPr>
              <w:pStyle w:val="Table"/>
              <w:rPr>
                <w:sz w:val="18"/>
                <w:szCs w:val="18"/>
              </w:rPr>
            </w:pPr>
          </w:p>
        </w:tc>
      </w:tr>
      <w:tr w:rsidR="00E23A43" w:rsidRPr="00FC17FA" w:rsidTr="00FC17FA">
        <w:tc>
          <w:tcPr>
            <w:tcW w:w="9848" w:type="dxa"/>
            <w:gridSpan w:val="2"/>
            <w:shd w:val="clear" w:color="auto" w:fill="666666"/>
          </w:tcPr>
          <w:p w:rsidR="00E23A43" w:rsidRPr="00FC17FA" w:rsidRDefault="0023480A" w:rsidP="009007DF">
            <w:pPr>
              <w:pStyle w:val="Table"/>
              <w:rPr>
                <w:color w:val="FFFFFF"/>
              </w:rPr>
            </w:pPr>
            <w:r>
              <w:rPr>
                <w:b/>
                <w:color w:val="FFFFFF"/>
              </w:rPr>
              <w:t>DEVELOPMENT BACKGROUND</w:t>
            </w:r>
          </w:p>
        </w:tc>
      </w:tr>
      <w:tr w:rsidR="00E23A43" w:rsidTr="00FC17FA">
        <w:tc>
          <w:tcPr>
            <w:tcW w:w="4924" w:type="dxa"/>
            <w:shd w:val="clear" w:color="auto" w:fill="auto"/>
          </w:tcPr>
          <w:p w:rsidR="00E23A43" w:rsidRPr="00FC17FA" w:rsidRDefault="00BF0A9A" w:rsidP="0023480A">
            <w:pPr>
              <w:pStyle w:val="Table"/>
              <w:tabs>
                <w:tab w:val="left" w:pos="3253"/>
              </w:tabs>
              <w:rPr>
                <w:sz w:val="18"/>
                <w:szCs w:val="18"/>
              </w:rPr>
            </w:pPr>
            <w:r w:rsidRPr="00FC17FA">
              <w:rPr>
                <w:sz w:val="18"/>
                <w:szCs w:val="18"/>
              </w:rPr>
              <w:t xml:space="preserve">Years employed in a </w:t>
            </w:r>
            <w:r w:rsidR="0023480A">
              <w:rPr>
                <w:sz w:val="18"/>
                <w:szCs w:val="18"/>
              </w:rPr>
              <w:t>Development</w:t>
            </w:r>
            <w:r w:rsidRPr="00FC17FA">
              <w:rPr>
                <w:sz w:val="18"/>
                <w:szCs w:val="18"/>
              </w:rPr>
              <w:t xml:space="preserve"> role</w:t>
            </w:r>
          </w:p>
        </w:tc>
        <w:tc>
          <w:tcPr>
            <w:tcW w:w="4924" w:type="dxa"/>
            <w:shd w:val="clear" w:color="auto" w:fill="auto"/>
          </w:tcPr>
          <w:p w:rsidR="00E23A43" w:rsidRPr="00FC17FA" w:rsidRDefault="00E23A43" w:rsidP="009007DF">
            <w:pPr>
              <w:pStyle w:val="Table"/>
              <w:rPr>
                <w:sz w:val="18"/>
                <w:szCs w:val="18"/>
              </w:rPr>
            </w:pPr>
          </w:p>
        </w:tc>
      </w:tr>
      <w:tr w:rsidR="00E23A43" w:rsidTr="00FC17FA">
        <w:tc>
          <w:tcPr>
            <w:tcW w:w="4924" w:type="dxa"/>
            <w:shd w:val="clear" w:color="auto" w:fill="auto"/>
          </w:tcPr>
          <w:p w:rsidR="00E23A43" w:rsidRPr="00FC17FA" w:rsidRDefault="009007DF" w:rsidP="0023480A">
            <w:pPr>
              <w:pStyle w:val="Table"/>
              <w:rPr>
                <w:sz w:val="18"/>
                <w:szCs w:val="18"/>
              </w:rPr>
            </w:pPr>
            <w:r w:rsidRPr="00FC17FA">
              <w:rPr>
                <w:sz w:val="18"/>
                <w:szCs w:val="18"/>
              </w:rPr>
              <w:t>Primary Focus</w:t>
            </w:r>
          </w:p>
        </w:tc>
        <w:tc>
          <w:tcPr>
            <w:tcW w:w="4924" w:type="dxa"/>
            <w:shd w:val="clear" w:color="auto" w:fill="auto"/>
          </w:tcPr>
          <w:p w:rsidR="00BC0ACA" w:rsidRPr="00FC17FA" w:rsidRDefault="00BC0ACA" w:rsidP="009007DF">
            <w:pPr>
              <w:pStyle w:val="Table"/>
              <w:rPr>
                <w:sz w:val="18"/>
                <w:szCs w:val="18"/>
              </w:rPr>
            </w:pPr>
          </w:p>
        </w:tc>
      </w:tr>
      <w:tr w:rsidR="00E23A43" w:rsidTr="00FC17FA">
        <w:tc>
          <w:tcPr>
            <w:tcW w:w="4924" w:type="dxa"/>
            <w:shd w:val="clear" w:color="auto" w:fill="auto"/>
          </w:tcPr>
          <w:p w:rsidR="00E23A43" w:rsidRPr="00FC17FA" w:rsidRDefault="00BC0ACA" w:rsidP="00BB1E70">
            <w:pPr>
              <w:pStyle w:val="Table"/>
              <w:rPr>
                <w:sz w:val="18"/>
                <w:szCs w:val="18"/>
              </w:rPr>
            </w:pPr>
            <w:r w:rsidRPr="00FC17FA">
              <w:rPr>
                <w:sz w:val="18"/>
                <w:szCs w:val="18"/>
              </w:rPr>
              <w:t>Formal Qualifications/Completed Courses</w:t>
            </w:r>
          </w:p>
        </w:tc>
        <w:tc>
          <w:tcPr>
            <w:tcW w:w="4924" w:type="dxa"/>
            <w:shd w:val="clear" w:color="auto" w:fill="auto"/>
          </w:tcPr>
          <w:p w:rsidR="00E23A43" w:rsidRPr="00FC17FA" w:rsidRDefault="00E23A43" w:rsidP="009007DF">
            <w:pPr>
              <w:pStyle w:val="Table"/>
              <w:rPr>
                <w:sz w:val="18"/>
                <w:szCs w:val="18"/>
              </w:rPr>
            </w:pPr>
          </w:p>
          <w:p w:rsidR="00BC0ACA" w:rsidRPr="00FC17FA" w:rsidRDefault="00BC0ACA" w:rsidP="009007DF">
            <w:pPr>
              <w:pStyle w:val="Table"/>
              <w:rPr>
                <w:sz w:val="18"/>
                <w:szCs w:val="18"/>
              </w:rPr>
            </w:pPr>
          </w:p>
        </w:tc>
      </w:tr>
      <w:tr w:rsidR="00BB1E70" w:rsidRPr="00FC17FA" w:rsidTr="00FC17FA">
        <w:tc>
          <w:tcPr>
            <w:tcW w:w="9848" w:type="dxa"/>
            <w:gridSpan w:val="2"/>
            <w:shd w:val="clear" w:color="auto" w:fill="666666"/>
          </w:tcPr>
          <w:p w:rsidR="00BB1E70" w:rsidRPr="00FC17FA" w:rsidRDefault="00BB1E70" w:rsidP="00BC0ACA">
            <w:pPr>
              <w:pStyle w:val="Table"/>
              <w:rPr>
                <w:color w:val="FFFFFF"/>
              </w:rPr>
            </w:pPr>
            <w:r w:rsidRPr="00FC17FA">
              <w:rPr>
                <w:b/>
                <w:color w:val="FFFFFF"/>
              </w:rPr>
              <w:t>WORK PARTICULARS</w:t>
            </w:r>
          </w:p>
        </w:tc>
      </w:tr>
      <w:tr w:rsidR="00BB1E70" w:rsidRPr="00FC17FA" w:rsidTr="00FC17FA">
        <w:tc>
          <w:tcPr>
            <w:tcW w:w="4924" w:type="dxa"/>
            <w:shd w:val="clear" w:color="auto" w:fill="auto"/>
          </w:tcPr>
          <w:p w:rsidR="00BB1E70" w:rsidRPr="00FC17FA" w:rsidRDefault="00BB1E70" w:rsidP="00FC17FA">
            <w:pPr>
              <w:pStyle w:val="Table"/>
              <w:tabs>
                <w:tab w:val="left" w:pos="3253"/>
              </w:tabs>
              <w:rPr>
                <w:sz w:val="18"/>
                <w:szCs w:val="18"/>
              </w:rPr>
            </w:pPr>
            <w:r w:rsidRPr="00FC17FA">
              <w:rPr>
                <w:sz w:val="18"/>
                <w:szCs w:val="18"/>
              </w:rPr>
              <w:t xml:space="preserve">Where are you currently </w:t>
            </w:r>
            <w:proofErr w:type="gramStart"/>
            <w:r w:rsidRPr="00FC17FA">
              <w:rPr>
                <w:sz w:val="18"/>
                <w:szCs w:val="18"/>
              </w:rPr>
              <w:t>working/employed</w:t>
            </w:r>
            <w:proofErr w:type="gramEnd"/>
            <w:r w:rsidRPr="00FC17FA">
              <w:rPr>
                <w:sz w:val="18"/>
                <w:szCs w:val="18"/>
              </w:rPr>
              <w:t>?</w:t>
            </w:r>
          </w:p>
        </w:tc>
        <w:tc>
          <w:tcPr>
            <w:tcW w:w="4924" w:type="dxa"/>
            <w:shd w:val="clear" w:color="auto" w:fill="auto"/>
          </w:tcPr>
          <w:p w:rsidR="00BB1E70" w:rsidRPr="00FC17FA" w:rsidRDefault="00BB1E70" w:rsidP="00BC0ACA">
            <w:pPr>
              <w:pStyle w:val="Table"/>
              <w:rPr>
                <w:sz w:val="18"/>
                <w:szCs w:val="18"/>
              </w:rPr>
            </w:pPr>
          </w:p>
        </w:tc>
      </w:tr>
      <w:tr w:rsidR="00BB1E70" w:rsidRPr="00FC17FA" w:rsidTr="00FC17FA">
        <w:tc>
          <w:tcPr>
            <w:tcW w:w="4924" w:type="dxa"/>
            <w:shd w:val="clear" w:color="auto" w:fill="auto"/>
          </w:tcPr>
          <w:p w:rsidR="00BB1E70" w:rsidRPr="00FC17FA" w:rsidRDefault="00BB1E70" w:rsidP="008B1EAD">
            <w:pPr>
              <w:pStyle w:val="Table"/>
              <w:rPr>
                <w:sz w:val="18"/>
                <w:szCs w:val="18"/>
              </w:rPr>
            </w:pPr>
            <w:r w:rsidRPr="00FC17FA">
              <w:rPr>
                <w:sz w:val="18"/>
                <w:szCs w:val="18"/>
              </w:rPr>
              <w:t>Why are you seeking alternate employment?</w:t>
            </w:r>
          </w:p>
        </w:tc>
        <w:tc>
          <w:tcPr>
            <w:tcW w:w="4924" w:type="dxa"/>
            <w:shd w:val="clear" w:color="auto" w:fill="auto"/>
          </w:tcPr>
          <w:p w:rsidR="00BC0ACA" w:rsidRPr="00FC17FA" w:rsidRDefault="00BC0ACA" w:rsidP="00BC0ACA">
            <w:pPr>
              <w:pStyle w:val="Table"/>
              <w:rPr>
                <w:sz w:val="18"/>
                <w:szCs w:val="18"/>
              </w:rPr>
            </w:pPr>
          </w:p>
          <w:p w:rsidR="00BC0ACA" w:rsidRPr="00FC17FA" w:rsidRDefault="00BC0ACA" w:rsidP="00BC0ACA">
            <w:pPr>
              <w:pStyle w:val="Table"/>
              <w:rPr>
                <w:sz w:val="18"/>
                <w:szCs w:val="18"/>
              </w:rPr>
            </w:pPr>
          </w:p>
        </w:tc>
      </w:tr>
      <w:tr w:rsidR="002E148C" w:rsidRPr="00FC17FA" w:rsidTr="00FC17FA">
        <w:tc>
          <w:tcPr>
            <w:tcW w:w="4924" w:type="dxa"/>
            <w:shd w:val="clear" w:color="auto" w:fill="auto"/>
          </w:tcPr>
          <w:p w:rsidR="002E148C" w:rsidRPr="00FC17FA" w:rsidRDefault="002E148C" w:rsidP="00BC0ACA">
            <w:pPr>
              <w:pStyle w:val="Table"/>
              <w:rPr>
                <w:sz w:val="18"/>
                <w:szCs w:val="18"/>
              </w:rPr>
            </w:pPr>
            <w:r>
              <w:rPr>
                <w:sz w:val="18"/>
                <w:szCs w:val="18"/>
              </w:rPr>
              <w:t>What is your availability period?</w:t>
            </w:r>
          </w:p>
        </w:tc>
        <w:tc>
          <w:tcPr>
            <w:tcW w:w="4924" w:type="dxa"/>
            <w:shd w:val="clear" w:color="auto" w:fill="auto"/>
          </w:tcPr>
          <w:p w:rsidR="002E148C" w:rsidRPr="00FC17FA" w:rsidRDefault="002E148C" w:rsidP="00BC0ACA">
            <w:pPr>
              <w:pStyle w:val="Table"/>
              <w:rPr>
                <w:sz w:val="18"/>
                <w:szCs w:val="18"/>
              </w:rPr>
            </w:pPr>
          </w:p>
        </w:tc>
      </w:tr>
      <w:tr w:rsidR="00BB1E70" w:rsidRPr="00FC17FA" w:rsidTr="00FC17FA">
        <w:tc>
          <w:tcPr>
            <w:tcW w:w="4924" w:type="dxa"/>
            <w:shd w:val="clear" w:color="auto" w:fill="auto"/>
          </w:tcPr>
          <w:p w:rsidR="00BB1E70" w:rsidRPr="00FC17FA" w:rsidRDefault="00BB1E70" w:rsidP="00BC0ACA">
            <w:pPr>
              <w:pStyle w:val="Table"/>
              <w:rPr>
                <w:sz w:val="18"/>
                <w:szCs w:val="18"/>
              </w:rPr>
            </w:pPr>
            <w:r w:rsidRPr="00FC17FA">
              <w:rPr>
                <w:sz w:val="18"/>
                <w:szCs w:val="18"/>
              </w:rPr>
              <w:t>What is your current salary package?</w:t>
            </w:r>
            <w:r w:rsidR="00D16F09">
              <w:rPr>
                <w:sz w:val="18"/>
                <w:szCs w:val="18"/>
              </w:rPr>
              <w:t xml:space="preserve"> (Rand per month Gross)</w:t>
            </w:r>
          </w:p>
        </w:tc>
        <w:tc>
          <w:tcPr>
            <w:tcW w:w="4924" w:type="dxa"/>
            <w:shd w:val="clear" w:color="auto" w:fill="auto"/>
          </w:tcPr>
          <w:p w:rsidR="00BB1E70" w:rsidRPr="00FC17FA" w:rsidRDefault="00BB1E70" w:rsidP="00BC0ACA">
            <w:pPr>
              <w:pStyle w:val="Table"/>
              <w:rPr>
                <w:sz w:val="18"/>
                <w:szCs w:val="18"/>
              </w:rPr>
            </w:pPr>
          </w:p>
        </w:tc>
      </w:tr>
      <w:tr w:rsidR="00BB1E70" w:rsidRPr="00FC17FA" w:rsidTr="00FC17FA">
        <w:tc>
          <w:tcPr>
            <w:tcW w:w="4924" w:type="dxa"/>
            <w:shd w:val="clear" w:color="auto" w:fill="auto"/>
          </w:tcPr>
          <w:p w:rsidR="00BB1E70" w:rsidRPr="00FC17FA" w:rsidRDefault="00BB1E70" w:rsidP="00BB1E70">
            <w:pPr>
              <w:pStyle w:val="Table"/>
              <w:rPr>
                <w:sz w:val="18"/>
                <w:szCs w:val="18"/>
              </w:rPr>
            </w:pPr>
            <w:r w:rsidRPr="00FC17FA">
              <w:rPr>
                <w:sz w:val="18"/>
                <w:szCs w:val="18"/>
              </w:rPr>
              <w:t>What is your salary expectation if your application is successful?</w:t>
            </w:r>
          </w:p>
        </w:tc>
        <w:tc>
          <w:tcPr>
            <w:tcW w:w="4924" w:type="dxa"/>
            <w:shd w:val="clear" w:color="auto" w:fill="auto"/>
          </w:tcPr>
          <w:p w:rsidR="00BB1E70" w:rsidRPr="00FC17FA" w:rsidRDefault="00BB1E70" w:rsidP="00BB1E70">
            <w:pPr>
              <w:pStyle w:val="Table"/>
              <w:rPr>
                <w:sz w:val="18"/>
                <w:szCs w:val="18"/>
              </w:rPr>
            </w:pPr>
          </w:p>
        </w:tc>
      </w:tr>
    </w:tbl>
    <w:p w:rsidR="00FC17FA" w:rsidRPr="00FC17FA" w:rsidRDefault="00FC17FA" w:rsidP="00FC17FA">
      <w:pPr>
        <w:spacing w:after="0"/>
        <w:rPr>
          <w:vanish/>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4924"/>
        <w:gridCol w:w="4924"/>
      </w:tblGrid>
      <w:tr w:rsidR="00BC0ACA" w:rsidRPr="00BC0ACA" w:rsidTr="00BC0ACA">
        <w:tc>
          <w:tcPr>
            <w:tcW w:w="9848" w:type="dxa"/>
            <w:gridSpan w:val="2"/>
            <w:shd w:val="clear" w:color="auto" w:fill="666666"/>
          </w:tcPr>
          <w:p w:rsidR="00BC0ACA" w:rsidRPr="00BC0ACA" w:rsidRDefault="00BC0ACA" w:rsidP="00BC0ACA">
            <w:pPr>
              <w:pStyle w:val="Table"/>
              <w:rPr>
                <w:color w:val="FFFFFF"/>
              </w:rPr>
            </w:pPr>
            <w:r w:rsidRPr="00BC0ACA">
              <w:rPr>
                <w:b/>
                <w:color w:val="FFFFFF"/>
              </w:rPr>
              <w:t>ABOUT YOU</w:t>
            </w:r>
          </w:p>
        </w:tc>
      </w:tr>
      <w:tr w:rsidR="00BC0ACA" w:rsidRPr="00BC0ACA" w:rsidTr="00BC0ACA">
        <w:tc>
          <w:tcPr>
            <w:tcW w:w="4924" w:type="dxa"/>
            <w:shd w:val="clear" w:color="auto" w:fill="auto"/>
          </w:tcPr>
          <w:p w:rsidR="00BC0ACA" w:rsidRPr="00FC17FA" w:rsidRDefault="00BC0ACA" w:rsidP="00BC0ACA">
            <w:pPr>
              <w:pStyle w:val="Table"/>
              <w:tabs>
                <w:tab w:val="left" w:pos="3253"/>
              </w:tabs>
              <w:rPr>
                <w:sz w:val="18"/>
                <w:szCs w:val="18"/>
              </w:rPr>
            </w:pPr>
            <w:r w:rsidRPr="00FC17FA">
              <w:rPr>
                <w:sz w:val="18"/>
                <w:szCs w:val="18"/>
              </w:rPr>
              <w:t>How would you describe your personality?</w:t>
            </w:r>
          </w:p>
        </w:tc>
        <w:tc>
          <w:tcPr>
            <w:tcW w:w="4924" w:type="dxa"/>
            <w:shd w:val="clear" w:color="auto" w:fill="auto"/>
          </w:tcPr>
          <w:p w:rsidR="00BC0ACA" w:rsidRPr="00FC17FA" w:rsidRDefault="00BC0ACA" w:rsidP="00BC0ACA">
            <w:pPr>
              <w:pStyle w:val="Table"/>
              <w:rPr>
                <w:sz w:val="18"/>
                <w:szCs w:val="18"/>
              </w:rPr>
            </w:pPr>
          </w:p>
          <w:p w:rsidR="00BC0ACA" w:rsidRPr="00FC17FA" w:rsidRDefault="00BC0ACA" w:rsidP="00BC0ACA">
            <w:pPr>
              <w:pStyle w:val="Table"/>
              <w:rPr>
                <w:sz w:val="18"/>
                <w:szCs w:val="18"/>
              </w:rPr>
            </w:pPr>
          </w:p>
          <w:p w:rsidR="00BC0ACA" w:rsidRPr="00FC17FA" w:rsidRDefault="00BC0ACA" w:rsidP="00BC0ACA">
            <w:pPr>
              <w:pStyle w:val="Table"/>
              <w:rPr>
                <w:sz w:val="18"/>
                <w:szCs w:val="18"/>
              </w:rPr>
            </w:pPr>
          </w:p>
        </w:tc>
      </w:tr>
      <w:tr w:rsidR="00BC0ACA" w:rsidRPr="00BC0ACA" w:rsidTr="00BC0ACA">
        <w:tc>
          <w:tcPr>
            <w:tcW w:w="4924" w:type="dxa"/>
            <w:shd w:val="clear" w:color="auto" w:fill="auto"/>
          </w:tcPr>
          <w:p w:rsidR="00BC0ACA" w:rsidRPr="00FC17FA" w:rsidRDefault="00BC0ACA" w:rsidP="00171549">
            <w:pPr>
              <w:pStyle w:val="Table"/>
              <w:rPr>
                <w:sz w:val="18"/>
                <w:szCs w:val="18"/>
              </w:rPr>
            </w:pPr>
            <w:r w:rsidRPr="00FC17FA">
              <w:rPr>
                <w:sz w:val="18"/>
                <w:szCs w:val="18"/>
              </w:rPr>
              <w:t>Do you have any hobbies</w:t>
            </w:r>
            <w:r w:rsidR="00171549">
              <w:rPr>
                <w:sz w:val="18"/>
                <w:szCs w:val="18"/>
              </w:rPr>
              <w:t>,</w:t>
            </w:r>
            <w:r w:rsidR="00CF2D49">
              <w:rPr>
                <w:sz w:val="18"/>
                <w:szCs w:val="18"/>
              </w:rPr>
              <w:t xml:space="preserve"> </w:t>
            </w:r>
            <w:r w:rsidR="00171549">
              <w:rPr>
                <w:sz w:val="18"/>
                <w:szCs w:val="18"/>
              </w:rPr>
              <w:t>interests</w:t>
            </w:r>
            <w:r w:rsidR="00CF2D49">
              <w:rPr>
                <w:sz w:val="18"/>
                <w:szCs w:val="18"/>
              </w:rPr>
              <w:t xml:space="preserve"> or otherwise</w:t>
            </w:r>
            <w:r w:rsidRPr="00FC17FA">
              <w:rPr>
                <w:sz w:val="18"/>
                <w:szCs w:val="18"/>
              </w:rPr>
              <w:t>?</w:t>
            </w:r>
          </w:p>
        </w:tc>
        <w:tc>
          <w:tcPr>
            <w:tcW w:w="4924" w:type="dxa"/>
            <w:shd w:val="clear" w:color="auto" w:fill="auto"/>
          </w:tcPr>
          <w:p w:rsidR="00BC0ACA" w:rsidRPr="00FC17FA" w:rsidRDefault="00BC0ACA" w:rsidP="00BC0ACA">
            <w:pPr>
              <w:pStyle w:val="Table"/>
              <w:rPr>
                <w:sz w:val="18"/>
                <w:szCs w:val="18"/>
              </w:rPr>
            </w:pPr>
          </w:p>
          <w:p w:rsidR="00BC0ACA" w:rsidRPr="00FC17FA" w:rsidRDefault="00BC0ACA" w:rsidP="00BC0ACA">
            <w:pPr>
              <w:pStyle w:val="Table"/>
              <w:rPr>
                <w:sz w:val="18"/>
                <w:szCs w:val="18"/>
              </w:rPr>
            </w:pPr>
          </w:p>
          <w:p w:rsidR="00BC0ACA" w:rsidRPr="00FC17FA" w:rsidRDefault="00BC0ACA" w:rsidP="00BC0ACA">
            <w:pPr>
              <w:pStyle w:val="Table"/>
              <w:rPr>
                <w:sz w:val="18"/>
                <w:szCs w:val="18"/>
              </w:rPr>
            </w:pPr>
          </w:p>
        </w:tc>
      </w:tr>
      <w:tr w:rsidR="00BC0ACA" w:rsidRPr="00BC0ACA" w:rsidTr="00BC0ACA">
        <w:tc>
          <w:tcPr>
            <w:tcW w:w="4924" w:type="dxa"/>
            <w:shd w:val="clear" w:color="auto" w:fill="auto"/>
          </w:tcPr>
          <w:p w:rsidR="00BC0ACA" w:rsidRPr="00FC17FA" w:rsidRDefault="00BC0ACA" w:rsidP="00BC0ACA">
            <w:pPr>
              <w:pStyle w:val="Table"/>
              <w:rPr>
                <w:sz w:val="18"/>
                <w:szCs w:val="18"/>
              </w:rPr>
            </w:pPr>
            <w:r w:rsidRPr="00FC17FA">
              <w:rPr>
                <w:sz w:val="18"/>
                <w:szCs w:val="18"/>
              </w:rPr>
              <w:t>Do you work well on your own?</w:t>
            </w:r>
          </w:p>
        </w:tc>
        <w:tc>
          <w:tcPr>
            <w:tcW w:w="4924" w:type="dxa"/>
            <w:shd w:val="clear" w:color="auto" w:fill="auto"/>
          </w:tcPr>
          <w:p w:rsidR="00BC0ACA" w:rsidRPr="00FC17FA" w:rsidRDefault="00BC0ACA" w:rsidP="00BC0ACA">
            <w:pPr>
              <w:pStyle w:val="Table"/>
              <w:rPr>
                <w:sz w:val="18"/>
                <w:szCs w:val="18"/>
              </w:rPr>
            </w:pPr>
          </w:p>
          <w:p w:rsidR="00BC0ACA" w:rsidRPr="00FC17FA" w:rsidRDefault="00BC0ACA" w:rsidP="00BC0ACA">
            <w:pPr>
              <w:pStyle w:val="Table"/>
              <w:rPr>
                <w:sz w:val="18"/>
                <w:szCs w:val="18"/>
              </w:rPr>
            </w:pPr>
          </w:p>
          <w:p w:rsidR="00BC0ACA" w:rsidRPr="00FC17FA" w:rsidRDefault="00BC0ACA" w:rsidP="00BC0ACA">
            <w:pPr>
              <w:pStyle w:val="Table"/>
              <w:rPr>
                <w:sz w:val="18"/>
                <w:szCs w:val="18"/>
              </w:rPr>
            </w:pPr>
          </w:p>
        </w:tc>
      </w:tr>
      <w:tr w:rsidR="00BC0ACA" w:rsidRPr="00BC0ACA" w:rsidTr="00BC0ACA">
        <w:tc>
          <w:tcPr>
            <w:tcW w:w="4924" w:type="dxa"/>
            <w:shd w:val="clear" w:color="auto" w:fill="auto"/>
          </w:tcPr>
          <w:p w:rsidR="00BC0ACA" w:rsidRPr="00FC17FA" w:rsidRDefault="00BC0ACA" w:rsidP="00BC0ACA">
            <w:pPr>
              <w:pStyle w:val="Table"/>
              <w:rPr>
                <w:sz w:val="18"/>
                <w:szCs w:val="18"/>
              </w:rPr>
            </w:pPr>
            <w:r w:rsidRPr="00FC17FA">
              <w:rPr>
                <w:sz w:val="18"/>
                <w:szCs w:val="18"/>
              </w:rPr>
              <w:t>Do you enjoy working on a single project or lots of different things at once? Or do you prefer switching between the two?</w:t>
            </w:r>
          </w:p>
        </w:tc>
        <w:tc>
          <w:tcPr>
            <w:tcW w:w="4924" w:type="dxa"/>
            <w:shd w:val="clear" w:color="auto" w:fill="auto"/>
          </w:tcPr>
          <w:p w:rsidR="00BC0ACA" w:rsidRPr="00FC17FA" w:rsidRDefault="00BC0ACA" w:rsidP="00BC0ACA">
            <w:pPr>
              <w:pStyle w:val="Table"/>
              <w:rPr>
                <w:sz w:val="18"/>
                <w:szCs w:val="18"/>
              </w:rPr>
            </w:pPr>
          </w:p>
          <w:p w:rsidR="00BC0ACA" w:rsidRPr="00FC17FA" w:rsidRDefault="00BC0ACA" w:rsidP="00BC0ACA">
            <w:pPr>
              <w:pStyle w:val="Table"/>
              <w:rPr>
                <w:sz w:val="18"/>
                <w:szCs w:val="18"/>
              </w:rPr>
            </w:pPr>
          </w:p>
          <w:p w:rsidR="00BC0ACA" w:rsidRPr="00FC17FA" w:rsidRDefault="00BC0ACA" w:rsidP="00BC0ACA">
            <w:pPr>
              <w:pStyle w:val="Table"/>
              <w:rPr>
                <w:sz w:val="18"/>
                <w:szCs w:val="18"/>
              </w:rPr>
            </w:pPr>
          </w:p>
        </w:tc>
      </w:tr>
      <w:tr w:rsidR="008B1EAD" w:rsidRPr="00BC0ACA" w:rsidTr="00BC0ACA">
        <w:tc>
          <w:tcPr>
            <w:tcW w:w="4924" w:type="dxa"/>
            <w:shd w:val="clear" w:color="auto" w:fill="auto"/>
          </w:tcPr>
          <w:p w:rsidR="0029396F" w:rsidRDefault="0029396F" w:rsidP="008B1EAD">
            <w:pPr>
              <w:pStyle w:val="Table"/>
              <w:rPr>
                <w:sz w:val="18"/>
                <w:szCs w:val="18"/>
              </w:rPr>
            </w:pPr>
            <w:r>
              <w:rPr>
                <w:sz w:val="18"/>
                <w:szCs w:val="18"/>
              </w:rPr>
              <w:t>What is the maximum probation period you would consider?</w:t>
            </w:r>
          </w:p>
          <w:p w:rsidR="008B1EAD" w:rsidRPr="00FC17FA" w:rsidRDefault="0029396F" w:rsidP="00EE4483">
            <w:pPr>
              <w:pStyle w:val="Table"/>
              <w:rPr>
                <w:sz w:val="18"/>
                <w:szCs w:val="18"/>
              </w:rPr>
            </w:pPr>
            <w:r>
              <w:rPr>
                <w:sz w:val="18"/>
                <w:szCs w:val="18"/>
              </w:rPr>
              <w:t>1 month, 3 months, 6 months</w:t>
            </w:r>
          </w:p>
        </w:tc>
        <w:tc>
          <w:tcPr>
            <w:tcW w:w="4924" w:type="dxa"/>
            <w:shd w:val="clear" w:color="auto" w:fill="auto"/>
          </w:tcPr>
          <w:p w:rsidR="008B1EAD" w:rsidRPr="00FC17FA" w:rsidRDefault="008B1EAD" w:rsidP="00BC0ACA">
            <w:pPr>
              <w:pStyle w:val="Table"/>
              <w:rPr>
                <w:sz w:val="18"/>
                <w:szCs w:val="18"/>
              </w:rPr>
            </w:pPr>
          </w:p>
        </w:tc>
      </w:tr>
      <w:tr w:rsidR="00BC0ACA" w:rsidRPr="00BC0ACA" w:rsidTr="00BC0ACA">
        <w:tc>
          <w:tcPr>
            <w:tcW w:w="4924" w:type="dxa"/>
            <w:shd w:val="clear" w:color="auto" w:fill="auto"/>
          </w:tcPr>
          <w:p w:rsidR="00BC0ACA" w:rsidRPr="00FC17FA" w:rsidRDefault="00BC0ACA" w:rsidP="00BC0ACA">
            <w:pPr>
              <w:pStyle w:val="Table"/>
              <w:rPr>
                <w:sz w:val="18"/>
                <w:szCs w:val="18"/>
              </w:rPr>
            </w:pPr>
            <w:r w:rsidRPr="00FC17FA">
              <w:rPr>
                <w:sz w:val="18"/>
                <w:szCs w:val="18"/>
              </w:rPr>
              <w:t xml:space="preserve">With regards to your career, what is your goal for the next </w:t>
            </w:r>
            <w:r w:rsidRPr="00FC17FA">
              <w:rPr>
                <w:sz w:val="18"/>
                <w:szCs w:val="18"/>
              </w:rPr>
              <w:br/>
              <w:t>12 -24 months?</w:t>
            </w:r>
          </w:p>
        </w:tc>
        <w:tc>
          <w:tcPr>
            <w:tcW w:w="4924" w:type="dxa"/>
            <w:shd w:val="clear" w:color="auto" w:fill="auto"/>
          </w:tcPr>
          <w:p w:rsidR="00BC0ACA" w:rsidRPr="00FC17FA" w:rsidRDefault="00BC0ACA" w:rsidP="00BC0ACA">
            <w:pPr>
              <w:pStyle w:val="Table"/>
              <w:rPr>
                <w:sz w:val="18"/>
                <w:szCs w:val="18"/>
              </w:rPr>
            </w:pPr>
          </w:p>
          <w:p w:rsidR="00BC0ACA" w:rsidRPr="00FC17FA" w:rsidRDefault="00BC0ACA" w:rsidP="00BC0ACA">
            <w:pPr>
              <w:pStyle w:val="Table"/>
              <w:rPr>
                <w:sz w:val="18"/>
                <w:szCs w:val="18"/>
              </w:rPr>
            </w:pPr>
          </w:p>
          <w:p w:rsidR="00BC0ACA" w:rsidRDefault="00BC0ACA" w:rsidP="00BC0ACA">
            <w:pPr>
              <w:pStyle w:val="Table"/>
              <w:rPr>
                <w:sz w:val="18"/>
                <w:szCs w:val="18"/>
              </w:rPr>
            </w:pPr>
          </w:p>
          <w:p w:rsidR="00D16F09" w:rsidRPr="00FC17FA" w:rsidRDefault="00D16F09" w:rsidP="00BC0ACA">
            <w:pPr>
              <w:pStyle w:val="Table"/>
              <w:rPr>
                <w:sz w:val="18"/>
                <w:szCs w:val="18"/>
              </w:rPr>
            </w:pPr>
          </w:p>
        </w:tc>
      </w:tr>
    </w:tbl>
    <w:p w:rsidR="006C1E95" w:rsidRDefault="006C1E95" w:rsidP="00BC0ACA">
      <w:pPr>
        <w:pStyle w:val="BodyText2"/>
        <w:rPr>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2462"/>
        <w:gridCol w:w="2462"/>
        <w:gridCol w:w="984"/>
        <w:gridCol w:w="985"/>
        <w:gridCol w:w="985"/>
        <w:gridCol w:w="985"/>
        <w:gridCol w:w="985"/>
      </w:tblGrid>
      <w:tr w:rsidR="00AA31AD" w:rsidRPr="00BB1E70" w:rsidTr="00EF2375">
        <w:tc>
          <w:tcPr>
            <w:tcW w:w="2462" w:type="dxa"/>
            <w:shd w:val="clear" w:color="auto" w:fill="666666"/>
          </w:tcPr>
          <w:p w:rsidR="00AA31AD" w:rsidRPr="00BB1E70" w:rsidRDefault="00AA31AD" w:rsidP="00EF2375">
            <w:pPr>
              <w:pStyle w:val="Table"/>
              <w:rPr>
                <w:b/>
                <w:color w:val="FFFFFF"/>
              </w:rPr>
            </w:pPr>
            <w:r w:rsidRPr="00BB1E70">
              <w:rPr>
                <w:b/>
                <w:color w:val="FFFFFF"/>
              </w:rPr>
              <w:t>SOFTWARE PROFICIENCY</w:t>
            </w:r>
            <w:r w:rsidRPr="00BB1E70">
              <w:rPr>
                <w:b/>
                <w:color w:val="FFFFFF"/>
              </w:rPr>
              <w:br/>
            </w:r>
            <w:r w:rsidRPr="00BB1E70">
              <w:rPr>
                <w:b/>
                <w:color w:val="FFFFFF"/>
                <w:sz w:val="16"/>
                <w:szCs w:val="16"/>
              </w:rPr>
              <w:t xml:space="preserve">Give </w:t>
            </w:r>
            <w:proofErr w:type="gramStart"/>
            <w:r w:rsidRPr="00BB1E70">
              <w:rPr>
                <w:b/>
                <w:color w:val="FFFFFF"/>
                <w:sz w:val="16"/>
                <w:szCs w:val="16"/>
              </w:rPr>
              <w:t>yourself</w:t>
            </w:r>
            <w:proofErr w:type="gramEnd"/>
            <w:r w:rsidRPr="00BB1E70">
              <w:rPr>
                <w:b/>
                <w:color w:val="FFFFFF"/>
                <w:sz w:val="16"/>
                <w:szCs w:val="16"/>
              </w:rPr>
              <w:t xml:space="preserve"> a rating from 1 to 5. </w:t>
            </w:r>
            <w:r w:rsidRPr="00BB1E70">
              <w:rPr>
                <w:b/>
                <w:color w:val="FFFFFF"/>
                <w:sz w:val="16"/>
                <w:szCs w:val="16"/>
              </w:rPr>
              <w:br/>
              <w:t>1 being poor, 5 being excellent</w:t>
            </w:r>
          </w:p>
        </w:tc>
        <w:tc>
          <w:tcPr>
            <w:tcW w:w="2462" w:type="dxa"/>
            <w:shd w:val="clear" w:color="auto" w:fill="666666"/>
          </w:tcPr>
          <w:p w:rsidR="00AA31AD" w:rsidRPr="00BB1E70" w:rsidRDefault="00AA31AD" w:rsidP="00EF2375">
            <w:pPr>
              <w:pStyle w:val="Table"/>
              <w:jc w:val="center"/>
              <w:rPr>
                <w:b/>
                <w:color w:val="FFFFFF"/>
              </w:rPr>
            </w:pPr>
            <w:r w:rsidRPr="00BB1E70">
              <w:rPr>
                <w:b/>
                <w:color w:val="FFFFFF"/>
              </w:rPr>
              <w:t>Software Version</w:t>
            </w:r>
          </w:p>
        </w:tc>
        <w:tc>
          <w:tcPr>
            <w:tcW w:w="984" w:type="dxa"/>
            <w:shd w:val="clear" w:color="auto" w:fill="666666"/>
          </w:tcPr>
          <w:p w:rsidR="00AA31AD" w:rsidRDefault="00AA31AD" w:rsidP="00EF2375">
            <w:pPr>
              <w:pStyle w:val="Table"/>
              <w:jc w:val="center"/>
              <w:rPr>
                <w:color w:val="FFFFFF"/>
              </w:rPr>
            </w:pPr>
            <w:r w:rsidRPr="00BB1E70">
              <w:rPr>
                <w:color w:val="FFFFFF"/>
              </w:rPr>
              <w:t>1</w:t>
            </w:r>
          </w:p>
          <w:p w:rsidR="00AA31AD" w:rsidRPr="00597473" w:rsidRDefault="00AA31AD" w:rsidP="00EF2375">
            <w:pPr>
              <w:pStyle w:val="Table"/>
              <w:jc w:val="center"/>
              <w:rPr>
                <w:i/>
                <w:color w:val="FFFFFF"/>
              </w:rPr>
            </w:pPr>
            <w:r w:rsidRPr="00597473">
              <w:rPr>
                <w:i/>
                <w:color w:val="FFFFFF"/>
              </w:rPr>
              <w:t>poor</w:t>
            </w:r>
          </w:p>
        </w:tc>
        <w:tc>
          <w:tcPr>
            <w:tcW w:w="985" w:type="dxa"/>
            <w:shd w:val="clear" w:color="auto" w:fill="666666"/>
          </w:tcPr>
          <w:p w:rsidR="00AA31AD" w:rsidRPr="00BB1E70" w:rsidRDefault="00AA31AD" w:rsidP="00EF2375">
            <w:pPr>
              <w:pStyle w:val="Table"/>
              <w:jc w:val="center"/>
              <w:rPr>
                <w:color w:val="FFFFFF"/>
              </w:rPr>
            </w:pPr>
            <w:r w:rsidRPr="00BB1E70">
              <w:rPr>
                <w:color w:val="FFFFFF"/>
              </w:rPr>
              <w:t>2</w:t>
            </w:r>
          </w:p>
        </w:tc>
        <w:tc>
          <w:tcPr>
            <w:tcW w:w="985" w:type="dxa"/>
            <w:shd w:val="clear" w:color="auto" w:fill="666666"/>
          </w:tcPr>
          <w:p w:rsidR="00AA31AD" w:rsidRPr="00BB1E70" w:rsidRDefault="00AA31AD" w:rsidP="00EF2375">
            <w:pPr>
              <w:pStyle w:val="Table"/>
              <w:jc w:val="center"/>
              <w:rPr>
                <w:color w:val="FFFFFF"/>
              </w:rPr>
            </w:pPr>
            <w:r w:rsidRPr="00BB1E70">
              <w:rPr>
                <w:color w:val="FFFFFF"/>
              </w:rPr>
              <w:t>3</w:t>
            </w:r>
          </w:p>
        </w:tc>
        <w:tc>
          <w:tcPr>
            <w:tcW w:w="985" w:type="dxa"/>
            <w:shd w:val="clear" w:color="auto" w:fill="666666"/>
          </w:tcPr>
          <w:p w:rsidR="00AA31AD" w:rsidRPr="00BB1E70" w:rsidRDefault="00AA31AD" w:rsidP="00EF2375">
            <w:pPr>
              <w:pStyle w:val="Table"/>
              <w:jc w:val="center"/>
              <w:rPr>
                <w:color w:val="FFFFFF"/>
              </w:rPr>
            </w:pPr>
            <w:r w:rsidRPr="00BB1E70">
              <w:rPr>
                <w:color w:val="FFFFFF"/>
              </w:rPr>
              <w:t>4</w:t>
            </w:r>
          </w:p>
        </w:tc>
        <w:tc>
          <w:tcPr>
            <w:tcW w:w="985" w:type="dxa"/>
            <w:shd w:val="clear" w:color="auto" w:fill="666666"/>
          </w:tcPr>
          <w:p w:rsidR="00AA31AD" w:rsidRDefault="00AA31AD" w:rsidP="00EF2375">
            <w:pPr>
              <w:pStyle w:val="Table"/>
              <w:jc w:val="center"/>
              <w:rPr>
                <w:color w:val="FFFFFF"/>
              </w:rPr>
            </w:pPr>
            <w:r w:rsidRPr="00BB1E70">
              <w:rPr>
                <w:color w:val="FFFFFF"/>
              </w:rPr>
              <w:t>5</w:t>
            </w:r>
          </w:p>
          <w:p w:rsidR="00AA31AD" w:rsidRPr="00597473" w:rsidRDefault="00AA31AD" w:rsidP="00EF2375">
            <w:pPr>
              <w:pStyle w:val="Table"/>
              <w:jc w:val="center"/>
              <w:rPr>
                <w:i/>
                <w:color w:val="FFFFFF"/>
              </w:rPr>
            </w:pPr>
            <w:r w:rsidRPr="00597473">
              <w:rPr>
                <w:i/>
                <w:color w:val="FFFFFF"/>
              </w:rPr>
              <w:t>excellent</w:t>
            </w:r>
          </w:p>
        </w:tc>
      </w:tr>
      <w:tr w:rsidR="00AA31AD" w:rsidRPr="00BB1E70" w:rsidTr="00EF2375">
        <w:tc>
          <w:tcPr>
            <w:tcW w:w="9848" w:type="dxa"/>
            <w:gridSpan w:val="7"/>
            <w:shd w:val="clear" w:color="auto" w:fill="auto"/>
          </w:tcPr>
          <w:p w:rsidR="00AA31AD" w:rsidRPr="00E750B2" w:rsidRDefault="00AA31AD" w:rsidP="00EF2375">
            <w:pPr>
              <w:pStyle w:val="Table"/>
              <w:jc w:val="center"/>
              <w:rPr>
                <w:b/>
                <w:i/>
                <w:sz w:val="18"/>
                <w:szCs w:val="18"/>
              </w:rPr>
            </w:pPr>
            <w:r w:rsidRPr="00E750B2">
              <w:rPr>
                <w:b/>
                <w:i/>
                <w:sz w:val="18"/>
                <w:szCs w:val="18"/>
              </w:rPr>
              <w:t>Mark with an X.</w:t>
            </w:r>
          </w:p>
          <w:p w:rsidR="00AA31AD" w:rsidRPr="00E750B2" w:rsidRDefault="00AA31AD" w:rsidP="00EF2375">
            <w:pPr>
              <w:pStyle w:val="Table"/>
              <w:jc w:val="center"/>
              <w:rPr>
                <w:i/>
                <w:sz w:val="18"/>
                <w:szCs w:val="18"/>
              </w:rPr>
            </w:pPr>
            <w:r>
              <w:rPr>
                <w:i/>
                <w:sz w:val="18"/>
                <w:szCs w:val="18"/>
              </w:rPr>
              <w:t>Please add any technologies that you think Is relevant to the position, with your proficiency rating below.</w:t>
            </w:r>
          </w:p>
        </w:tc>
      </w:tr>
      <w:tr w:rsidR="00AA31AD" w:rsidRPr="00BB1E70" w:rsidTr="00EF2375">
        <w:tc>
          <w:tcPr>
            <w:tcW w:w="2462" w:type="dxa"/>
            <w:shd w:val="clear" w:color="auto" w:fill="auto"/>
          </w:tcPr>
          <w:p w:rsidR="00AA31AD" w:rsidRPr="00FC17FA" w:rsidRDefault="00171549" w:rsidP="00EF2375">
            <w:pPr>
              <w:pStyle w:val="Table"/>
              <w:tabs>
                <w:tab w:val="left" w:pos="1547"/>
              </w:tabs>
              <w:rPr>
                <w:sz w:val="18"/>
                <w:szCs w:val="18"/>
              </w:rPr>
            </w:pPr>
            <w:r>
              <w:rPr>
                <w:sz w:val="18"/>
                <w:szCs w:val="18"/>
              </w:rPr>
              <w:t>PHPStorm</w:t>
            </w:r>
          </w:p>
        </w:tc>
        <w:tc>
          <w:tcPr>
            <w:tcW w:w="2462" w:type="dxa"/>
            <w:shd w:val="clear" w:color="auto" w:fill="auto"/>
          </w:tcPr>
          <w:p w:rsidR="00AA31AD" w:rsidRPr="00FC17FA" w:rsidRDefault="00AA31AD" w:rsidP="00EF2375">
            <w:pPr>
              <w:pStyle w:val="Table"/>
              <w:tabs>
                <w:tab w:val="left" w:pos="1547"/>
              </w:tabs>
              <w:jc w:val="center"/>
              <w:rPr>
                <w:sz w:val="18"/>
                <w:szCs w:val="18"/>
              </w:rPr>
            </w:pPr>
          </w:p>
        </w:tc>
        <w:tc>
          <w:tcPr>
            <w:tcW w:w="984"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r>
      <w:tr w:rsidR="00AA31AD" w:rsidRPr="00BB1E70" w:rsidTr="00EF2375">
        <w:tc>
          <w:tcPr>
            <w:tcW w:w="2462" w:type="dxa"/>
            <w:shd w:val="clear" w:color="auto" w:fill="auto"/>
          </w:tcPr>
          <w:p w:rsidR="00AA31AD" w:rsidRPr="00FC17FA" w:rsidRDefault="00AA31AD" w:rsidP="00EF2375">
            <w:pPr>
              <w:pStyle w:val="Table"/>
              <w:rPr>
                <w:sz w:val="18"/>
                <w:szCs w:val="18"/>
              </w:rPr>
            </w:pPr>
            <w:r>
              <w:rPr>
                <w:sz w:val="18"/>
                <w:szCs w:val="18"/>
              </w:rPr>
              <w:t>Mac OSX</w:t>
            </w:r>
          </w:p>
        </w:tc>
        <w:tc>
          <w:tcPr>
            <w:tcW w:w="2462" w:type="dxa"/>
            <w:shd w:val="clear" w:color="auto" w:fill="auto"/>
          </w:tcPr>
          <w:p w:rsidR="00AA31AD" w:rsidRPr="00FC17FA" w:rsidRDefault="00AA31AD" w:rsidP="00EF2375">
            <w:pPr>
              <w:pStyle w:val="Table"/>
              <w:jc w:val="center"/>
              <w:rPr>
                <w:sz w:val="18"/>
                <w:szCs w:val="18"/>
              </w:rPr>
            </w:pPr>
          </w:p>
        </w:tc>
        <w:tc>
          <w:tcPr>
            <w:tcW w:w="984"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r>
      <w:tr w:rsidR="00AA31AD" w:rsidRPr="00BB1E70" w:rsidTr="00EF2375">
        <w:tc>
          <w:tcPr>
            <w:tcW w:w="2462" w:type="dxa"/>
            <w:shd w:val="clear" w:color="auto" w:fill="auto"/>
          </w:tcPr>
          <w:p w:rsidR="00AA31AD" w:rsidRPr="00FC17FA" w:rsidRDefault="00AA31AD" w:rsidP="00EF2375">
            <w:pPr>
              <w:pStyle w:val="Table"/>
              <w:rPr>
                <w:sz w:val="18"/>
                <w:szCs w:val="18"/>
              </w:rPr>
            </w:pPr>
            <w:r>
              <w:rPr>
                <w:sz w:val="18"/>
                <w:szCs w:val="18"/>
              </w:rPr>
              <w:t>Linux OS</w:t>
            </w:r>
          </w:p>
        </w:tc>
        <w:tc>
          <w:tcPr>
            <w:tcW w:w="2462" w:type="dxa"/>
            <w:shd w:val="clear" w:color="auto" w:fill="auto"/>
          </w:tcPr>
          <w:p w:rsidR="00AA31AD" w:rsidRPr="00FC17FA" w:rsidRDefault="00AA31AD" w:rsidP="00EF2375">
            <w:pPr>
              <w:pStyle w:val="Table"/>
              <w:jc w:val="center"/>
              <w:rPr>
                <w:sz w:val="18"/>
                <w:szCs w:val="18"/>
              </w:rPr>
            </w:pPr>
          </w:p>
        </w:tc>
        <w:tc>
          <w:tcPr>
            <w:tcW w:w="984"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r>
      <w:tr w:rsidR="00AA31AD" w:rsidRPr="00BB1E70" w:rsidTr="00EF2375">
        <w:tc>
          <w:tcPr>
            <w:tcW w:w="2462" w:type="dxa"/>
            <w:shd w:val="clear" w:color="auto" w:fill="auto"/>
          </w:tcPr>
          <w:p w:rsidR="00AA31AD" w:rsidRPr="00FC17FA" w:rsidRDefault="00AA31AD" w:rsidP="00EF2375">
            <w:pPr>
              <w:pStyle w:val="Table"/>
              <w:rPr>
                <w:sz w:val="18"/>
                <w:szCs w:val="18"/>
              </w:rPr>
            </w:pPr>
            <w:r>
              <w:rPr>
                <w:sz w:val="18"/>
                <w:szCs w:val="18"/>
              </w:rPr>
              <w:t>MAMP</w:t>
            </w:r>
          </w:p>
        </w:tc>
        <w:tc>
          <w:tcPr>
            <w:tcW w:w="2462" w:type="dxa"/>
            <w:shd w:val="clear" w:color="auto" w:fill="auto"/>
          </w:tcPr>
          <w:p w:rsidR="00AA31AD" w:rsidRPr="00FC17FA" w:rsidRDefault="00AA31AD" w:rsidP="00EF2375">
            <w:pPr>
              <w:pStyle w:val="Table"/>
              <w:jc w:val="center"/>
              <w:rPr>
                <w:sz w:val="18"/>
                <w:szCs w:val="18"/>
              </w:rPr>
            </w:pPr>
          </w:p>
        </w:tc>
        <w:tc>
          <w:tcPr>
            <w:tcW w:w="984"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r>
      <w:tr w:rsidR="00AA31AD" w:rsidRPr="00BB1E70" w:rsidTr="00EF2375">
        <w:tc>
          <w:tcPr>
            <w:tcW w:w="2462" w:type="dxa"/>
            <w:tcBorders>
              <w:bottom w:val="single" w:sz="4" w:space="0" w:color="7F7F7F"/>
            </w:tcBorders>
            <w:shd w:val="clear" w:color="auto" w:fill="auto"/>
          </w:tcPr>
          <w:p w:rsidR="00AA31AD" w:rsidRPr="00D178DF" w:rsidRDefault="00AA31AD" w:rsidP="00EF2375">
            <w:pPr>
              <w:pStyle w:val="Table"/>
              <w:rPr>
                <w:sz w:val="18"/>
                <w:szCs w:val="18"/>
              </w:rPr>
            </w:pPr>
          </w:p>
        </w:tc>
        <w:tc>
          <w:tcPr>
            <w:tcW w:w="2462" w:type="dxa"/>
            <w:tcBorders>
              <w:bottom w:val="single" w:sz="4" w:space="0" w:color="7F7F7F"/>
            </w:tcBorders>
            <w:shd w:val="clear" w:color="auto" w:fill="auto"/>
          </w:tcPr>
          <w:p w:rsidR="00AA31AD" w:rsidRPr="00FC17FA" w:rsidRDefault="00AA31AD" w:rsidP="00EF2375">
            <w:pPr>
              <w:pStyle w:val="Table"/>
              <w:jc w:val="center"/>
              <w:rPr>
                <w:sz w:val="18"/>
                <w:szCs w:val="18"/>
              </w:rPr>
            </w:pPr>
          </w:p>
        </w:tc>
        <w:tc>
          <w:tcPr>
            <w:tcW w:w="984" w:type="dxa"/>
            <w:tcBorders>
              <w:bottom w:val="single" w:sz="4" w:space="0" w:color="7F7F7F"/>
            </w:tcBorders>
            <w:shd w:val="clear" w:color="auto" w:fill="auto"/>
          </w:tcPr>
          <w:p w:rsidR="00AA31AD" w:rsidRPr="00FC17FA" w:rsidRDefault="00AA31AD" w:rsidP="00EF2375">
            <w:pPr>
              <w:pStyle w:val="Table"/>
              <w:jc w:val="center"/>
              <w:rPr>
                <w:sz w:val="18"/>
                <w:szCs w:val="18"/>
              </w:rPr>
            </w:pPr>
          </w:p>
        </w:tc>
        <w:tc>
          <w:tcPr>
            <w:tcW w:w="985" w:type="dxa"/>
            <w:tcBorders>
              <w:bottom w:val="single" w:sz="4" w:space="0" w:color="7F7F7F"/>
            </w:tcBorders>
            <w:shd w:val="clear" w:color="auto" w:fill="auto"/>
          </w:tcPr>
          <w:p w:rsidR="00AA31AD" w:rsidRPr="00FC17FA" w:rsidRDefault="00AA31AD" w:rsidP="00EF2375">
            <w:pPr>
              <w:pStyle w:val="Table"/>
              <w:jc w:val="center"/>
              <w:rPr>
                <w:sz w:val="18"/>
                <w:szCs w:val="18"/>
              </w:rPr>
            </w:pPr>
          </w:p>
        </w:tc>
        <w:tc>
          <w:tcPr>
            <w:tcW w:w="985" w:type="dxa"/>
            <w:tcBorders>
              <w:bottom w:val="single" w:sz="4" w:space="0" w:color="7F7F7F"/>
            </w:tcBorders>
            <w:shd w:val="clear" w:color="auto" w:fill="auto"/>
          </w:tcPr>
          <w:p w:rsidR="00AA31AD" w:rsidRPr="00FC17FA" w:rsidRDefault="00AA31AD" w:rsidP="00EF2375">
            <w:pPr>
              <w:pStyle w:val="Table"/>
              <w:jc w:val="center"/>
              <w:rPr>
                <w:sz w:val="18"/>
                <w:szCs w:val="18"/>
              </w:rPr>
            </w:pPr>
          </w:p>
        </w:tc>
        <w:tc>
          <w:tcPr>
            <w:tcW w:w="985" w:type="dxa"/>
            <w:tcBorders>
              <w:bottom w:val="single" w:sz="4" w:space="0" w:color="7F7F7F"/>
            </w:tcBorders>
            <w:shd w:val="clear" w:color="auto" w:fill="auto"/>
          </w:tcPr>
          <w:p w:rsidR="00AA31AD" w:rsidRPr="00FC17FA" w:rsidRDefault="00AA31AD" w:rsidP="00EF2375">
            <w:pPr>
              <w:pStyle w:val="Table"/>
              <w:jc w:val="center"/>
              <w:rPr>
                <w:sz w:val="18"/>
                <w:szCs w:val="18"/>
              </w:rPr>
            </w:pPr>
          </w:p>
        </w:tc>
        <w:tc>
          <w:tcPr>
            <w:tcW w:w="985" w:type="dxa"/>
            <w:tcBorders>
              <w:bottom w:val="single" w:sz="4" w:space="0" w:color="7F7F7F"/>
            </w:tcBorders>
            <w:shd w:val="clear" w:color="auto" w:fill="auto"/>
          </w:tcPr>
          <w:p w:rsidR="00AA31AD" w:rsidRPr="00FC17FA" w:rsidRDefault="00AA31AD" w:rsidP="00EF2375">
            <w:pPr>
              <w:pStyle w:val="Table"/>
              <w:jc w:val="center"/>
              <w:rPr>
                <w:sz w:val="18"/>
                <w:szCs w:val="18"/>
              </w:rPr>
            </w:pPr>
          </w:p>
        </w:tc>
      </w:tr>
      <w:tr w:rsidR="00AA31AD" w:rsidRPr="00BB1E70" w:rsidTr="00EF2375">
        <w:tc>
          <w:tcPr>
            <w:tcW w:w="2462" w:type="dxa"/>
            <w:shd w:val="pct60" w:color="auto" w:fill="auto"/>
          </w:tcPr>
          <w:p w:rsidR="00AA31AD" w:rsidRPr="00BB1E70" w:rsidRDefault="00AA31AD" w:rsidP="00EF2375">
            <w:pPr>
              <w:pStyle w:val="Table"/>
              <w:rPr>
                <w:b/>
                <w:color w:val="FFFFFF"/>
              </w:rPr>
            </w:pPr>
            <w:r w:rsidRPr="00BB1E70">
              <w:rPr>
                <w:b/>
                <w:color w:val="FFFFFF"/>
              </w:rPr>
              <w:t>SKILL PROFICIENCY</w:t>
            </w:r>
            <w:r w:rsidRPr="00BB1E70">
              <w:rPr>
                <w:b/>
                <w:color w:val="FFFFFF"/>
              </w:rPr>
              <w:br/>
            </w:r>
            <w:r w:rsidRPr="00BB1E70">
              <w:rPr>
                <w:b/>
                <w:color w:val="FFFFFF"/>
                <w:sz w:val="16"/>
                <w:szCs w:val="16"/>
              </w:rPr>
              <w:t xml:space="preserve">Give </w:t>
            </w:r>
            <w:proofErr w:type="gramStart"/>
            <w:r w:rsidRPr="00BB1E70">
              <w:rPr>
                <w:b/>
                <w:color w:val="FFFFFF"/>
                <w:sz w:val="16"/>
                <w:szCs w:val="16"/>
              </w:rPr>
              <w:t>yourself</w:t>
            </w:r>
            <w:proofErr w:type="gramEnd"/>
            <w:r w:rsidRPr="00BB1E70">
              <w:rPr>
                <w:b/>
                <w:color w:val="FFFFFF"/>
                <w:sz w:val="16"/>
                <w:szCs w:val="16"/>
              </w:rPr>
              <w:t xml:space="preserve"> a rating from 1 to 5. </w:t>
            </w:r>
            <w:r w:rsidRPr="00BB1E70">
              <w:rPr>
                <w:b/>
                <w:color w:val="FFFFFF"/>
                <w:sz w:val="16"/>
                <w:szCs w:val="16"/>
              </w:rPr>
              <w:br/>
              <w:t>1 being poor, 5 being excellent</w:t>
            </w:r>
          </w:p>
        </w:tc>
        <w:tc>
          <w:tcPr>
            <w:tcW w:w="2462" w:type="dxa"/>
            <w:shd w:val="pct60" w:color="auto" w:fill="auto"/>
          </w:tcPr>
          <w:p w:rsidR="00AA31AD" w:rsidRPr="00BB1E70" w:rsidRDefault="00AA31AD" w:rsidP="00EF2375">
            <w:pPr>
              <w:pStyle w:val="Table"/>
              <w:jc w:val="center"/>
              <w:rPr>
                <w:b/>
                <w:color w:val="FFFFFF"/>
              </w:rPr>
            </w:pPr>
            <w:r w:rsidRPr="00BB1E70">
              <w:rPr>
                <w:b/>
                <w:color w:val="FFFFFF"/>
              </w:rPr>
              <w:t>Any relevant details</w:t>
            </w:r>
          </w:p>
        </w:tc>
        <w:tc>
          <w:tcPr>
            <w:tcW w:w="984" w:type="dxa"/>
            <w:shd w:val="pct60" w:color="auto" w:fill="auto"/>
          </w:tcPr>
          <w:p w:rsidR="00AA31AD" w:rsidRPr="00BB1E70" w:rsidRDefault="00AA31AD" w:rsidP="00EF2375">
            <w:pPr>
              <w:pStyle w:val="Table"/>
              <w:jc w:val="center"/>
              <w:rPr>
                <w:color w:val="FFFFFF"/>
              </w:rPr>
            </w:pPr>
            <w:r w:rsidRPr="00BB1E70">
              <w:rPr>
                <w:color w:val="FFFFFF"/>
              </w:rPr>
              <w:t>1</w:t>
            </w:r>
          </w:p>
        </w:tc>
        <w:tc>
          <w:tcPr>
            <w:tcW w:w="985" w:type="dxa"/>
            <w:shd w:val="pct60" w:color="auto" w:fill="auto"/>
          </w:tcPr>
          <w:p w:rsidR="00AA31AD" w:rsidRPr="00BB1E70" w:rsidRDefault="00AA31AD" w:rsidP="00EF2375">
            <w:pPr>
              <w:pStyle w:val="Table"/>
              <w:jc w:val="center"/>
              <w:rPr>
                <w:color w:val="FFFFFF"/>
              </w:rPr>
            </w:pPr>
            <w:r w:rsidRPr="00BB1E70">
              <w:rPr>
                <w:color w:val="FFFFFF"/>
              </w:rPr>
              <w:t>2</w:t>
            </w:r>
          </w:p>
        </w:tc>
        <w:tc>
          <w:tcPr>
            <w:tcW w:w="985" w:type="dxa"/>
            <w:shd w:val="pct60" w:color="auto" w:fill="auto"/>
          </w:tcPr>
          <w:p w:rsidR="00AA31AD" w:rsidRPr="00BB1E70" w:rsidRDefault="00AA31AD" w:rsidP="00EF2375">
            <w:pPr>
              <w:pStyle w:val="Table"/>
              <w:jc w:val="center"/>
              <w:rPr>
                <w:color w:val="FFFFFF"/>
              </w:rPr>
            </w:pPr>
            <w:r w:rsidRPr="00BB1E70">
              <w:rPr>
                <w:color w:val="FFFFFF"/>
              </w:rPr>
              <w:t>3</w:t>
            </w:r>
          </w:p>
        </w:tc>
        <w:tc>
          <w:tcPr>
            <w:tcW w:w="985" w:type="dxa"/>
            <w:shd w:val="pct60" w:color="auto" w:fill="auto"/>
          </w:tcPr>
          <w:p w:rsidR="00AA31AD" w:rsidRPr="00BB1E70" w:rsidRDefault="00AA31AD" w:rsidP="00EF2375">
            <w:pPr>
              <w:pStyle w:val="Table"/>
              <w:jc w:val="center"/>
              <w:rPr>
                <w:color w:val="FFFFFF"/>
              </w:rPr>
            </w:pPr>
            <w:r w:rsidRPr="00BB1E70">
              <w:rPr>
                <w:color w:val="FFFFFF"/>
              </w:rPr>
              <w:t>4</w:t>
            </w:r>
          </w:p>
        </w:tc>
        <w:tc>
          <w:tcPr>
            <w:tcW w:w="985" w:type="dxa"/>
            <w:shd w:val="pct60" w:color="auto" w:fill="auto"/>
          </w:tcPr>
          <w:p w:rsidR="00AA31AD" w:rsidRPr="00BB1E70" w:rsidRDefault="00AA31AD" w:rsidP="00EF2375">
            <w:pPr>
              <w:pStyle w:val="Table"/>
              <w:jc w:val="center"/>
              <w:rPr>
                <w:color w:val="FFFFFF"/>
              </w:rPr>
            </w:pPr>
            <w:r w:rsidRPr="00BB1E70">
              <w:rPr>
                <w:color w:val="FFFFFF"/>
              </w:rPr>
              <w:t>5</w:t>
            </w:r>
          </w:p>
        </w:tc>
      </w:tr>
      <w:tr w:rsidR="00AA31AD" w:rsidRPr="00BB1E70" w:rsidTr="00EF2375">
        <w:tc>
          <w:tcPr>
            <w:tcW w:w="9848" w:type="dxa"/>
            <w:gridSpan w:val="7"/>
            <w:shd w:val="clear" w:color="auto" w:fill="auto"/>
          </w:tcPr>
          <w:p w:rsidR="00AA31AD" w:rsidRPr="00E750B2" w:rsidRDefault="00AA31AD" w:rsidP="00EF2375">
            <w:pPr>
              <w:pStyle w:val="Table"/>
              <w:jc w:val="center"/>
              <w:rPr>
                <w:b/>
                <w:i/>
                <w:sz w:val="18"/>
                <w:szCs w:val="18"/>
              </w:rPr>
            </w:pPr>
            <w:r w:rsidRPr="00E750B2">
              <w:rPr>
                <w:b/>
                <w:i/>
                <w:sz w:val="18"/>
                <w:szCs w:val="18"/>
              </w:rPr>
              <w:t>Mark with an X.</w:t>
            </w:r>
          </w:p>
          <w:p w:rsidR="00AA31AD" w:rsidRPr="00E750B2" w:rsidRDefault="00AA31AD" w:rsidP="00EF2375">
            <w:pPr>
              <w:pStyle w:val="Table"/>
              <w:jc w:val="center"/>
              <w:rPr>
                <w:i/>
                <w:sz w:val="18"/>
                <w:szCs w:val="18"/>
              </w:rPr>
            </w:pPr>
            <w:r>
              <w:rPr>
                <w:i/>
                <w:sz w:val="18"/>
                <w:szCs w:val="18"/>
              </w:rPr>
              <w:t>Please add any technologies that you think Is relevant to the position, with your proficiency rating below.</w:t>
            </w:r>
          </w:p>
        </w:tc>
      </w:tr>
      <w:tr w:rsidR="00AA31AD" w:rsidRPr="00BB1E70" w:rsidTr="00EF2375">
        <w:tc>
          <w:tcPr>
            <w:tcW w:w="2462" w:type="dxa"/>
            <w:shd w:val="clear" w:color="auto" w:fill="auto"/>
          </w:tcPr>
          <w:p w:rsidR="00AA31AD" w:rsidRPr="00FC17FA" w:rsidRDefault="00AA31AD" w:rsidP="00EF2375">
            <w:pPr>
              <w:pStyle w:val="Table"/>
              <w:rPr>
                <w:sz w:val="18"/>
                <w:szCs w:val="18"/>
              </w:rPr>
            </w:pPr>
            <w:r>
              <w:rPr>
                <w:sz w:val="18"/>
                <w:szCs w:val="18"/>
              </w:rPr>
              <w:t>X</w:t>
            </w:r>
            <w:r w:rsidRPr="00FC17FA">
              <w:rPr>
                <w:sz w:val="18"/>
                <w:szCs w:val="18"/>
              </w:rPr>
              <w:t>HTML</w:t>
            </w:r>
          </w:p>
        </w:tc>
        <w:tc>
          <w:tcPr>
            <w:tcW w:w="2462" w:type="dxa"/>
            <w:shd w:val="clear" w:color="auto" w:fill="auto"/>
          </w:tcPr>
          <w:p w:rsidR="00AA31AD" w:rsidRPr="00FC17FA" w:rsidRDefault="00AA31AD" w:rsidP="00EF2375">
            <w:pPr>
              <w:pStyle w:val="Table"/>
              <w:jc w:val="center"/>
              <w:rPr>
                <w:sz w:val="18"/>
                <w:szCs w:val="18"/>
              </w:rPr>
            </w:pPr>
          </w:p>
        </w:tc>
        <w:tc>
          <w:tcPr>
            <w:tcW w:w="984"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r>
      <w:tr w:rsidR="00AA31AD" w:rsidRPr="00BB1E70" w:rsidTr="00EF2375">
        <w:tc>
          <w:tcPr>
            <w:tcW w:w="2462" w:type="dxa"/>
            <w:shd w:val="clear" w:color="auto" w:fill="auto"/>
          </w:tcPr>
          <w:p w:rsidR="00AA31AD" w:rsidRPr="00FC17FA" w:rsidRDefault="00AA31AD" w:rsidP="00EF2375">
            <w:pPr>
              <w:pStyle w:val="Table"/>
              <w:rPr>
                <w:sz w:val="18"/>
                <w:szCs w:val="18"/>
              </w:rPr>
            </w:pPr>
            <w:r w:rsidRPr="00FC17FA">
              <w:rPr>
                <w:sz w:val="18"/>
                <w:szCs w:val="18"/>
              </w:rPr>
              <w:t>CSS</w:t>
            </w:r>
          </w:p>
        </w:tc>
        <w:tc>
          <w:tcPr>
            <w:tcW w:w="2462" w:type="dxa"/>
            <w:shd w:val="clear" w:color="auto" w:fill="auto"/>
          </w:tcPr>
          <w:p w:rsidR="00AA31AD" w:rsidRPr="00FC17FA" w:rsidRDefault="00AA31AD" w:rsidP="00EF2375">
            <w:pPr>
              <w:pStyle w:val="Table"/>
              <w:jc w:val="center"/>
              <w:rPr>
                <w:sz w:val="18"/>
                <w:szCs w:val="18"/>
              </w:rPr>
            </w:pPr>
          </w:p>
        </w:tc>
        <w:tc>
          <w:tcPr>
            <w:tcW w:w="984"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r>
      <w:tr w:rsidR="00AA31AD" w:rsidRPr="00BB1E70" w:rsidTr="00EF2375">
        <w:tc>
          <w:tcPr>
            <w:tcW w:w="2462" w:type="dxa"/>
            <w:shd w:val="clear" w:color="auto" w:fill="auto"/>
          </w:tcPr>
          <w:p w:rsidR="00AA31AD" w:rsidRPr="00FC17FA" w:rsidRDefault="00AA31AD" w:rsidP="00EF2375">
            <w:pPr>
              <w:pStyle w:val="Table"/>
              <w:tabs>
                <w:tab w:val="center" w:pos="1123"/>
              </w:tabs>
              <w:rPr>
                <w:sz w:val="18"/>
                <w:szCs w:val="18"/>
              </w:rPr>
            </w:pPr>
            <w:r>
              <w:rPr>
                <w:sz w:val="18"/>
                <w:szCs w:val="18"/>
              </w:rPr>
              <w:t>PHP</w:t>
            </w:r>
          </w:p>
        </w:tc>
        <w:tc>
          <w:tcPr>
            <w:tcW w:w="2462" w:type="dxa"/>
            <w:shd w:val="clear" w:color="auto" w:fill="auto"/>
          </w:tcPr>
          <w:p w:rsidR="00AA31AD" w:rsidRPr="00FC17FA" w:rsidRDefault="00AA31AD" w:rsidP="00EF2375">
            <w:pPr>
              <w:pStyle w:val="Table"/>
              <w:jc w:val="center"/>
              <w:rPr>
                <w:sz w:val="18"/>
                <w:szCs w:val="18"/>
              </w:rPr>
            </w:pPr>
          </w:p>
        </w:tc>
        <w:tc>
          <w:tcPr>
            <w:tcW w:w="984"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r>
      <w:tr w:rsidR="00AA31AD" w:rsidRPr="00BB1E70" w:rsidTr="00EF2375">
        <w:tc>
          <w:tcPr>
            <w:tcW w:w="2462" w:type="dxa"/>
            <w:shd w:val="clear" w:color="auto" w:fill="auto"/>
          </w:tcPr>
          <w:p w:rsidR="00AA31AD" w:rsidRPr="00FC17FA" w:rsidRDefault="00AA31AD" w:rsidP="00EF2375">
            <w:pPr>
              <w:pStyle w:val="Table"/>
              <w:rPr>
                <w:sz w:val="18"/>
                <w:szCs w:val="18"/>
              </w:rPr>
            </w:pPr>
            <w:r w:rsidRPr="00FC17FA">
              <w:rPr>
                <w:sz w:val="18"/>
                <w:szCs w:val="18"/>
              </w:rPr>
              <w:t>Javascript</w:t>
            </w:r>
          </w:p>
        </w:tc>
        <w:tc>
          <w:tcPr>
            <w:tcW w:w="2462" w:type="dxa"/>
            <w:shd w:val="clear" w:color="auto" w:fill="auto"/>
          </w:tcPr>
          <w:p w:rsidR="00AA31AD" w:rsidRPr="00FC17FA" w:rsidRDefault="00AA31AD" w:rsidP="00EF2375">
            <w:pPr>
              <w:pStyle w:val="Table"/>
              <w:jc w:val="center"/>
              <w:rPr>
                <w:sz w:val="18"/>
                <w:szCs w:val="18"/>
              </w:rPr>
            </w:pPr>
          </w:p>
        </w:tc>
        <w:tc>
          <w:tcPr>
            <w:tcW w:w="984"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r>
      <w:tr w:rsidR="00AA31AD" w:rsidRPr="00BB1E70" w:rsidTr="00EF2375">
        <w:tc>
          <w:tcPr>
            <w:tcW w:w="2462" w:type="dxa"/>
            <w:shd w:val="clear" w:color="auto" w:fill="auto"/>
          </w:tcPr>
          <w:p w:rsidR="00AA31AD" w:rsidRPr="00FC17FA" w:rsidRDefault="00AA31AD" w:rsidP="00EF2375">
            <w:pPr>
              <w:pStyle w:val="Table"/>
              <w:rPr>
                <w:sz w:val="18"/>
                <w:szCs w:val="18"/>
              </w:rPr>
            </w:pPr>
            <w:r w:rsidRPr="00FC17FA">
              <w:rPr>
                <w:sz w:val="18"/>
                <w:szCs w:val="18"/>
              </w:rPr>
              <w:t>jQuery</w:t>
            </w:r>
          </w:p>
        </w:tc>
        <w:tc>
          <w:tcPr>
            <w:tcW w:w="2462" w:type="dxa"/>
            <w:shd w:val="clear" w:color="auto" w:fill="auto"/>
          </w:tcPr>
          <w:p w:rsidR="00AA31AD" w:rsidRPr="00FC17FA" w:rsidRDefault="00AA31AD" w:rsidP="00EF2375">
            <w:pPr>
              <w:pStyle w:val="Table"/>
              <w:jc w:val="center"/>
              <w:rPr>
                <w:sz w:val="18"/>
                <w:szCs w:val="18"/>
              </w:rPr>
            </w:pPr>
          </w:p>
        </w:tc>
        <w:tc>
          <w:tcPr>
            <w:tcW w:w="984"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r>
      <w:tr w:rsidR="000D205A" w:rsidRPr="00BB1E70" w:rsidTr="00EF2375">
        <w:tc>
          <w:tcPr>
            <w:tcW w:w="2462" w:type="dxa"/>
            <w:shd w:val="clear" w:color="auto" w:fill="auto"/>
          </w:tcPr>
          <w:p w:rsidR="000D205A" w:rsidRDefault="000D205A" w:rsidP="00EF2375">
            <w:pPr>
              <w:pStyle w:val="Table"/>
              <w:rPr>
                <w:sz w:val="18"/>
                <w:szCs w:val="18"/>
              </w:rPr>
            </w:pPr>
            <w:r>
              <w:rPr>
                <w:sz w:val="18"/>
                <w:szCs w:val="18"/>
              </w:rPr>
              <w:t>AngularJS / similar</w:t>
            </w:r>
          </w:p>
        </w:tc>
        <w:tc>
          <w:tcPr>
            <w:tcW w:w="2462" w:type="dxa"/>
            <w:shd w:val="clear" w:color="auto" w:fill="auto"/>
          </w:tcPr>
          <w:p w:rsidR="000D205A" w:rsidRPr="00FC17FA" w:rsidRDefault="000D205A" w:rsidP="00EF2375">
            <w:pPr>
              <w:pStyle w:val="Table"/>
              <w:jc w:val="center"/>
              <w:rPr>
                <w:sz w:val="18"/>
                <w:szCs w:val="18"/>
              </w:rPr>
            </w:pPr>
          </w:p>
        </w:tc>
        <w:tc>
          <w:tcPr>
            <w:tcW w:w="984" w:type="dxa"/>
            <w:shd w:val="clear" w:color="auto" w:fill="auto"/>
          </w:tcPr>
          <w:p w:rsidR="000D205A" w:rsidRPr="00FC17FA" w:rsidRDefault="000D205A" w:rsidP="00EF2375">
            <w:pPr>
              <w:pStyle w:val="Table"/>
              <w:jc w:val="center"/>
              <w:rPr>
                <w:sz w:val="18"/>
                <w:szCs w:val="18"/>
              </w:rPr>
            </w:pPr>
          </w:p>
        </w:tc>
        <w:tc>
          <w:tcPr>
            <w:tcW w:w="985" w:type="dxa"/>
            <w:shd w:val="clear" w:color="auto" w:fill="auto"/>
          </w:tcPr>
          <w:p w:rsidR="000D205A" w:rsidRPr="00FC17FA" w:rsidRDefault="000D205A" w:rsidP="00EF2375">
            <w:pPr>
              <w:pStyle w:val="Table"/>
              <w:jc w:val="center"/>
              <w:rPr>
                <w:sz w:val="18"/>
                <w:szCs w:val="18"/>
              </w:rPr>
            </w:pPr>
          </w:p>
        </w:tc>
        <w:tc>
          <w:tcPr>
            <w:tcW w:w="985" w:type="dxa"/>
            <w:shd w:val="clear" w:color="auto" w:fill="auto"/>
          </w:tcPr>
          <w:p w:rsidR="000D205A" w:rsidRPr="00FC17FA" w:rsidRDefault="000D205A" w:rsidP="00EF2375">
            <w:pPr>
              <w:pStyle w:val="Table"/>
              <w:jc w:val="center"/>
              <w:rPr>
                <w:sz w:val="18"/>
                <w:szCs w:val="18"/>
              </w:rPr>
            </w:pPr>
          </w:p>
        </w:tc>
        <w:tc>
          <w:tcPr>
            <w:tcW w:w="985" w:type="dxa"/>
            <w:shd w:val="clear" w:color="auto" w:fill="auto"/>
          </w:tcPr>
          <w:p w:rsidR="000D205A" w:rsidRPr="00FC17FA" w:rsidRDefault="000D205A" w:rsidP="00EF2375">
            <w:pPr>
              <w:pStyle w:val="Table"/>
              <w:jc w:val="center"/>
              <w:rPr>
                <w:sz w:val="18"/>
                <w:szCs w:val="18"/>
              </w:rPr>
            </w:pPr>
          </w:p>
        </w:tc>
        <w:tc>
          <w:tcPr>
            <w:tcW w:w="985" w:type="dxa"/>
            <w:shd w:val="clear" w:color="auto" w:fill="auto"/>
          </w:tcPr>
          <w:p w:rsidR="000D205A" w:rsidRPr="00FC17FA" w:rsidRDefault="000D205A" w:rsidP="00EF2375">
            <w:pPr>
              <w:pStyle w:val="Table"/>
              <w:jc w:val="center"/>
              <w:rPr>
                <w:sz w:val="18"/>
                <w:szCs w:val="18"/>
              </w:rPr>
            </w:pPr>
          </w:p>
        </w:tc>
      </w:tr>
      <w:tr w:rsidR="00AA31AD" w:rsidRPr="00BB1E70" w:rsidTr="00EF2375">
        <w:tc>
          <w:tcPr>
            <w:tcW w:w="2462" w:type="dxa"/>
            <w:shd w:val="clear" w:color="auto" w:fill="auto"/>
          </w:tcPr>
          <w:p w:rsidR="00AA31AD" w:rsidRPr="00FC17FA" w:rsidRDefault="00AA31AD" w:rsidP="00EF2375">
            <w:pPr>
              <w:pStyle w:val="Table"/>
              <w:rPr>
                <w:sz w:val="18"/>
                <w:szCs w:val="18"/>
              </w:rPr>
            </w:pPr>
            <w:r>
              <w:rPr>
                <w:sz w:val="18"/>
                <w:szCs w:val="18"/>
              </w:rPr>
              <w:t>MySQL</w:t>
            </w:r>
          </w:p>
        </w:tc>
        <w:tc>
          <w:tcPr>
            <w:tcW w:w="2462" w:type="dxa"/>
            <w:shd w:val="clear" w:color="auto" w:fill="auto"/>
          </w:tcPr>
          <w:p w:rsidR="00AA31AD" w:rsidRPr="00FC17FA" w:rsidRDefault="00AA31AD" w:rsidP="00EF2375">
            <w:pPr>
              <w:pStyle w:val="Table"/>
              <w:jc w:val="center"/>
              <w:rPr>
                <w:sz w:val="18"/>
                <w:szCs w:val="18"/>
              </w:rPr>
            </w:pPr>
          </w:p>
        </w:tc>
        <w:tc>
          <w:tcPr>
            <w:tcW w:w="984"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r>
      <w:tr w:rsidR="00AA31AD" w:rsidRPr="00BB1E70" w:rsidTr="00EF2375">
        <w:tc>
          <w:tcPr>
            <w:tcW w:w="2462" w:type="dxa"/>
            <w:shd w:val="clear" w:color="auto" w:fill="auto"/>
          </w:tcPr>
          <w:p w:rsidR="00AA31AD" w:rsidRPr="00FC17FA" w:rsidRDefault="00AA31AD" w:rsidP="00EF2375">
            <w:pPr>
              <w:pStyle w:val="Table"/>
              <w:rPr>
                <w:sz w:val="18"/>
                <w:szCs w:val="18"/>
              </w:rPr>
            </w:pPr>
            <w:r>
              <w:rPr>
                <w:sz w:val="18"/>
                <w:szCs w:val="18"/>
              </w:rPr>
              <w:t>Apache</w:t>
            </w:r>
          </w:p>
        </w:tc>
        <w:tc>
          <w:tcPr>
            <w:tcW w:w="2462" w:type="dxa"/>
            <w:shd w:val="clear" w:color="auto" w:fill="auto"/>
          </w:tcPr>
          <w:p w:rsidR="00AA31AD" w:rsidRPr="00FC17FA" w:rsidRDefault="00AA31AD" w:rsidP="00EF2375">
            <w:pPr>
              <w:pStyle w:val="Table"/>
              <w:jc w:val="center"/>
              <w:rPr>
                <w:sz w:val="18"/>
                <w:szCs w:val="18"/>
              </w:rPr>
            </w:pPr>
          </w:p>
        </w:tc>
        <w:tc>
          <w:tcPr>
            <w:tcW w:w="984"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r>
      <w:tr w:rsidR="00AA31AD" w:rsidRPr="00BB1E70" w:rsidTr="00EF2375">
        <w:tc>
          <w:tcPr>
            <w:tcW w:w="2462" w:type="dxa"/>
            <w:shd w:val="clear" w:color="auto" w:fill="auto"/>
          </w:tcPr>
          <w:p w:rsidR="00AA31AD" w:rsidRPr="00FC17FA" w:rsidRDefault="00D178DF" w:rsidP="00EF2375">
            <w:pPr>
              <w:pStyle w:val="Table"/>
              <w:rPr>
                <w:sz w:val="16"/>
                <w:szCs w:val="16"/>
              </w:rPr>
            </w:pPr>
            <w:r>
              <w:rPr>
                <w:sz w:val="16"/>
                <w:szCs w:val="16"/>
              </w:rPr>
              <w:t>Symfony 1.x</w:t>
            </w:r>
          </w:p>
        </w:tc>
        <w:tc>
          <w:tcPr>
            <w:tcW w:w="2462" w:type="dxa"/>
            <w:shd w:val="clear" w:color="auto" w:fill="auto"/>
          </w:tcPr>
          <w:p w:rsidR="00AA31AD" w:rsidRPr="00FC17FA" w:rsidRDefault="00AA31AD" w:rsidP="00EF2375">
            <w:pPr>
              <w:pStyle w:val="Table"/>
              <w:jc w:val="center"/>
              <w:rPr>
                <w:sz w:val="18"/>
                <w:szCs w:val="18"/>
              </w:rPr>
            </w:pPr>
          </w:p>
        </w:tc>
        <w:tc>
          <w:tcPr>
            <w:tcW w:w="984"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c>
          <w:tcPr>
            <w:tcW w:w="985" w:type="dxa"/>
            <w:shd w:val="clear" w:color="auto" w:fill="auto"/>
          </w:tcPr>
          <w:p w:rsidR="00AA31AD" w:rsidRPr="00FC17FA" w:rsidRDefault="00AA31AD" w:rsidP="00EF2375">
            <w:pPr>
              <w:pStyle w:val="Table"/>
              <w:jc w:val="center"/>
              <w:rPr>
                <w:sz w:val="18"/>
                <w:szCs w:val="18"/>
              </w:rPr>
            </w:pPr>
          </w:p>
        </w:tc>
      </w:tr>
      <w:tr w:rsidR="00D178DF" w:rsidRPr="00BB1E70" w:rsidTr="00EF2375">
        <w:tc>
          <w:tcPr>
            <w:tcW w:w="2462" w:type="dxa"/>
            <w:shd w:val="clear" w:color="auto" w:fill="auto"/>
          </w:tcPr>
          <w:p w:rsidR="00D178DF" w:rsidRPr="00FC17FA" w:rsidRDefault="00D178DF" w:rsidP="00EF2375">
            <w:pPr>
              <w:pStyle w:val="Table"/>
              <w:rPr>
                <w:sz w:val="16"/>
                <w:szCs w:val="16"/>
              </w:rPr>
            </w:pPr>
            <w:r>
              <w:rPr>
                <w:sz w:val="16"/>
                <w:szCs w:val="16"/>
              </w:rPr>
              <w:t>Symfony 2.x</w:t>
            </w:r>
          </w:p>
        </w:tc>
        <w:tc>
          <w:tcPr>
            <w:tcW w:w="2462" w:type="dxa"/>
            <w:shd w:val="clear" w:color="auto" w:fill="auto"/>
          </w:tcPr>
          <w:p w:rsidR="00D178DF" w:rsidRPr="00FC17FA" w:rsidRDefault="00D178DF" w:rsidP="00EF2375">
            <w:pPr>
              <w:pStyle w:val="Table"/>
              <w:jc w:val="center"/>
              <w:rPr>
                <w:sz w:val="18"/>
                <w:szCs w:val="18"/>
              </w:rPr>
            </w:pPr>
          </w:p>
        </w:tc>
        <w:tc>
          <w:tcPr>
            <w:tcW w:w="984"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r>
      <w:tr w:rsidR="00D25B9F" w:rsidRPr="00BB1E70" w:rsidTr="00EF2375">
        <w:tc>
          <w:tcPr>
            <w:tcW w:w="2462" w:type="dxa"/>
            <w:shd w:val="clear" w:color="auto" w:fill="auto"/>
          </w:tcPr>
          <w:p w:rsidR="00D25B9F" w:rsidRPr="00FC17FA" w:rsidRDefault="00D25B9F" w:rsidP="00EF2375">
            <w:pPr>
              <w:pStyle w:val="Table"/>
              <w:rPr>
                <w:sz w:val="16"/>
                <w:szCs w:val="16"/>
              </w:rPr>
            </w:pPr>
            <w:r>
              <w:rPr>
                <w:sz w:val="16"/>
                <w:szCs w:val="16"/>
              </w:rPr>
              <w:t>Zend Framework</w:t>
            </w:r>
          </w:p>
        </w:tc>
        <w:tc>
          <w:tcPr>
            <w:tcW w:w="2462" w:type="dxa"/>
            <w:shd w:val="clear" w:color="auto" w:fill="auto"/>
          </w:tcPr>
          <w:p w:rsidR="00D25B9F" w:rsidRPr="00FC17FA" w:rsidRDefault="00D25B9F" w:rsidP="00EF2375">
            <w:pPr>
              <w:pStyle w:val="Table"/>
              <w:jc w:val="center"/>
              <w:rPr>
                <w:sz w:val="18"/>
                <w:szCs w:val="18"/>
              </w:rPr>
            </w:pPr>
          </w:p>
        </w:tc>
        <w:tc>
          <w:tcPr>
            <w:tcW w:w="984" w:type="dxa"/>
            <w:shd w:val="clear" w:color="auto" w:fill="auto"/>
          </w:tcPr>
          <w:p w:rsidR="00D25B9F" w:rsidRPr="00FC17FA" w:rsidRDefault="00D25B9F" w:rsidP="00EF2375">
            <w:pPr>
              <w:pStyle w:val="Table"/>
              <w:jc w:val="center"/>
              <w:rPr>
                <w:sz w:val="18"/>
                <w:szCs w:val="18"/>
              </w:rPr>
            </w:pPr>
          </w:p>
        </w:tc>
        <w:tc>
          <w:tcPr>
            <w:tcW w:w="985" w:type="dxa"/>
            <w:shd w:val="clear" w:color="auto" w:fill="auto"/>
          </w:tcPr>
          <w:p w:rsidR="00D25B9F" w:rsidRPr="00FC17FA" w:rsidRDefault="00D25B9F" w:rsidP="00EF2375">
            <w:pPr>
              <w:pStyle w:val="Table"/>
              <w:jc w:val="center"/>
              <w:rPr>
                <w:sz w:val="18"/>
                <w:szCs w:val="18"/>
              </w:rPr>
            </w:pPr>
          </w:p>
        </w:tc>
        <w:tc>
          <w:tcPr>
            <w:tcW w:w="985" w:type="dxa"/>
            <w:shd w:val="clear" w:color="auto" w:fill="auto"/>
          </w:tcPr>
          <w:p w:rsidR="00D25B9F" w:rsidRPr="00FC17FA" w:rsidRDefault="00D25B9F" w:rsidP="00EF2375">
            <w:pPr>
              <w:pStyle w:val="Table"/>
              <w:jc w:val="center"/>
              <w:rPr>
                <w:sz w:val="18"/>
                <w:szCs w:val="18"/>
              </w:rPr>
            </w:pPr>
          </w:p>
        </w:tc>
        <w:tc>
          <w:tcPr>
            <w:tcW w:w="985" w:type="dxa"/>
            <w:shd w:val="clear" w:color="auto" w:fill="auto"/>
          </w:tcPr>
          <w:p w:rsidR="00D25B9F" w:rsidRPr="00FC17FA" w:rsidRDefault="00D25B9F" w:rsidP="00EF2375">
            <w:pPr>
              <w:pStyle w:val="Table"/>
              <w:jc w:val="center"/>
              <w:rPr>
                <w:sz w:val="18"/>
                <w:szCs w:val="18"/>
              </w:rPr>
            </w:pPr>
          </w:p>
        </w:tc>
        <w:tc>
          <w:tcPr>
            <w:tcW w:w="985" w:type="dxa"/>
            <w:shd w:val="clear" w:color="auto" w:fill="auto"/>
          </w:tcPr>
          <w:p w:rsidR="00D25B9F" w:rsidRPr="00FC17FA" w:rsidRDefault="00D25B9F" w:rsidP="00EF2375">
            <w:pPr>
              <w:pStyle w:val="Table"/>
              <w:jc w:val="center"/>
              <w:rPr>
                <w:sz w:val="18"/>
                <w:szCs w:val="18"/>
              </w:rPr>
            </w:pPr>
          </w:p>
        </w:tc>
      </w:tr>
      <w:tr w:rsidR="00D25B9F" w:rsidRPr="00BB1E70" w:rsidTr="00EF2375">
        <w:tc>
          <w:tcPr>
            <w:tcW w:w="2462" w:type="dxa"/>
            <w:shd w:val="clear" w:color="auto" w:fill="auto"/>
          </w:tcPr>
          <w:p w:rsidR="00D25B9F" w:rsidRPr="00FC17FA" w:rsidRDefault="00D25B9F" w:rsidP="00EF2375">
            <w:pPr>
              <w:pStyle w:val="Table"/>
              <w:rPr>
                <w:sz w:val="16"/>
                <w:szCs w:val="16"/>
              </w:rPr>
            </w:pPr>
            <w:r>
              <w:rPr>
                <w:sz w:val="16"/>
                <w:szCs w:val="16"/>
              </w:rPr>
              <w:t>Code Igniter</w:t>
            </w:r>
          </w:p>
        </w:tc>
        <w:tc>
          <w:tcPr>
            <w:tcW w:w="2462" w:type="dxa"/>
            <w:shd w:val="clear" w:color="auto" w:fill="auto"/>
          </w:tcPr>
          <w:p w:rsidR="00D25B9F" w:rsidRPr="00FC17FA" w:rsidRDefault="00D25B9F" w:rsidP="00EF2375">
            <w:pPr>
              <w:pStyle w:val="Table"/>
              <w:jc w:val="center"/>
              <w:rPr>
                <w:sz w:val="18"/>
                <w:szCs w:val="18"/>
              </w:rPr>
            </w:pPr>
          </w:p>
        </w:tc>
        <w:tc>
          <w:tcPr>
            <w:tcW w:w="984" w:type="dxa"/>
            <w:shd w:val="clear" w:color="auto" w:fill="auto"/>
          </w:tcPr>
          <w:p w:rsidR="00D25B9F" w:rsidRPr="00FC17FA" w:rsidRDefault="00D25B9F" w:rsidP="00EF2375">
            <w:pPr>
              <w:pStyle w:val="Table"/>
              <w:jc w:val="center"/>
              <w:rPr>
                <w:sz w:val="18"/>
                <w:szCs w:val="18"/>
              </w:rPr>
            </w:pPr>
          </w:p>
        </w:tc>
        <w:tc>
          <w:tcPr>
            <w:tcW w:w="985" w:type="dxa"/>
            <w:shd w:val="clear" w:color="auto" w:fill="auto"/>
          </w:tcPr>
          <w:p w:rsidR="00D25B9F" w:rsidRPr="00FC17FA" w:rsidRDefault="00D25B9F" w:rsidP="00EF2375">
            <w:pPr>
              <w:pStyle w:val="Table"/>
              <w:jc w:val="center"/>
              <w:rPr>
                <w:sz w:val="18"/>
                <w:szCs w:val="18"/>
              </w:rPr>
            </w:pPr>
          </w:p>
        </w:tc>
        <w:tc>
          <w:tcPr>
            <w:tcW w:w="985" w:type="dxa"/>
            <w:shd w:val="clear" w:color="auto" w:fill="auto"/>
          </w:tcPr>
          <w:p w:rsidR="00D25B9F" w:rsidRPr="00FC17FA" w:rsidRDefault="00D25B9F" w:rsidP="00EF2375">
            <w:pPr>
              <w:pStyle w:val="Table"/>
              <w:jc w:val="center"/>
              <w:rPr>
                <w:sz w:val="18"/>
                <w:szCs w:val="18"/>
              </w:rPr>
            </w:pPr>
          </w:p>
        </w:tc>
        <w:tc>
          <w:tcPr>
            <w:tcW w:w="985" w:type="dxa"/>
            <w:shd w:val="clear" w:color="auto" w:fill="auto"/>
          </w:tcPr>
          <w:p w:rsidR="00D25B9F" w:rsidRPr="00FC17FA" w:rsidRDefault="00D25B9F" w:rsidP="00EF2375">
            <w:pPr>
              <w:pStyle w:val="Table"/>
              <w:jc w:val="center"/>
              <w:rPr>
                <w:sz w:val="18"/>
                <w:szCs w:val="18"/>
              </w:rPr>
            </w:pPr>
          </w:p>
        </w:tc>
        <w:tc>
          <w:tcPr>
            <w:tcW w:w="985" w:type="dxa"/>
            <w:shd w:val="clear" w:color="auto" w:fill="auto"/>
          </w:tcPr>
          <w:p w:rsidR="00D25B9F" w:rsidRPr="00FC17FA" w:rsidRDefault="00D25B9F" w:rsidP="00EF2375">
            <w:pPr>
              <w:pStyle w:val="Table"/>
              <w:jc w:val="center"/>
              <w:rPr>
                <w:sz w:val="18"/>
                <w:szCs w:val="18"/>
              </w:rPr>
            </w:pPr>
          </w:p>
        </w:tc>
      </w:tr>
      <w:tr w:rsidR="00171549" w:rsidRPr="00BB1E70" w:rsidTr="00EF2375">
        <w:tc>
          <w:tcPr>
            <w:tcW w:w="2462" w:type="dxa"/>
            <w:shd w:val="clear" w:color="auto" w:fill="auto"/>
          </w:tcPr>
          <w:p w:rsidR="00171549" w:rsidRPr="00FC17FA" w:rsidRDefault="00171549" w:rsidP="00EF2375">
            <w:pPr>
              <w:pStyle w:val="Table"/>
              <w:rPr>
                <w:sz w:val="16"/>
                <w:szCs w:val="16"/>
              </w:rPr>
            </w:pPr>
            <w:r>
              <w:rPr>
                <w:sz w:val="16"/>
                <w:szCs w:val="16"/>
              </w:rPr>
              <w:t>NoSQL (MongoDB or the likes)</w:t>
            </w:r>
          </w:p>
        </w:tc>
        <w:tc>
          <w:tcPr>
            <w:tcW w:w="2462" w:type="dxa"/>
            <w:shd w:val="clear" w:color="auto" w:fill="auto"/>
          </w:tcPr>
          <w:p w:rsidR="00171549" w:rsidRPr="00FC17FA" w:rsidRDefault="00171549" w:rsidP="00EF2375">
            <w:pPr>
              <w:pStyle w:val="Table"/>
              <w:jc w:val="center"/>
              <w:rPr>
                <w:sz w:val="18"/>
                <w:szCs w:val="18"/>
              </w:rPr>
            </w:pPr>
          </w:p>
        </w:tc>
        <w:tc>
          <w:tcPr>
            <w:tcW w:w="984" w:type="dxa"/>
            <w:shd w:val="clear" w:color="auto" w:fill="auto"/>
          </w:tcPr>
          <w:p w:rsidR="00171549" w:rsidRPr="00FC17FA" w:rsidRDefault="00171549" w:rsidP="00EF2375">
            <w:pPr>
              <w:pStyle w:val="Table"/>
              <w:jc w:val="center"/>
              <w:rPr>
                <w:sz w:val="18"/>
                <w:szCs w:val="18"/>
              </w:rPr>
            </w:pPr>
          </w:p>
        </w:tc>
        <w:tc>
          <w:tcPr>
            <w:tcW w:w="985" w:type="dxa"/>
            <w:shd w:val="clear" w:color="auto" w:fill="auto"/>
          </w:tcPr>
          <w:p w:rsidR="00171549" w:rsidRPr="00FC17FA" w:rsidRDefault="00171549" w:rsidP="00EF2375">
            <w:pPr>
              <w:pStyle w:val="Table"/>
              <w:jc w:val="center"/>
              <w:rPr>
                <w:sz w:val="18"/>
                <w:szCs w:val="18"/>
              </w:rPr>
            </w:pPr>
          </w:p>
        </w:tc>
        <w:tc>
          <w:tcPr>
            <w:tcW w:w="985" w:type="dxa"/>
            <w:shd w:val="clear" w:color="auto" w:fill="auto"/>
          </w:tcPr>
          <w:p w:rsidR="00171549" w:rsidRPr="00FC17FA" w:rsidRDefault="00171549" w:rsidP="00EF2375">
            <w:pPr>
              <w:pStyle w:val="Table"/>
              <w:jc w:val="center"/>
              <w:rPr>
                <w:sz w:val="18"/>
                <w:szCs w:val="18"/>
              </w:rPr>
            </w:pPr>
          </w:p>
        </w:tc>
        <w:tc>
          <w:tcPr>
            <w:tcW w:w="985" w:type="dxa"/>
            <w:shd w:val="clear" w:color="auto" w:fill="auto"/>
          </w:tcPr>
          <w:p w:rsidR="00171549" w:rsidRPr="00FC17FA" w:rsidRDefault="00171549" w:rsidP="00EF2375">
            <w:pPr>
              <w:pStyle w:val="Table"/>
              <w:jc w:val="center"/>
              <w:rPr>
                <w:sz w:val="18"/>
                <w:szCs w:val="18"/>
              </w:rPr>
            </w:pPr>
          </w:p>
        </w:tc>
        <w:tc>
          <w:tcPr>
            <w:tcW w:w="985" w:type="dxa"/>
            <w:shd w:val="clear" w:color="auto" w:fill="auto"/>
          </w:tcPr>
          <w:p w:rsidR="00171549" w:rsidRPr="00FC17FA" w:rsidRDefault="00171549" w:rsidP="00EF2375">
            <w:pPr>
              <w:pStyle w:val="Table"/>
              <w:jc w:val="center"/>
              <w:rPr>
                <w:sz w:val="18"/>
                <w:szCs w:val="18"/>
              </w:rPr>
            </w:pPr>
          </w:p>
        </w:tc>
      </w:tr>
      <w:tr w:rsidR="00D178DF" w:rsidRPr="00BB1E70" w:rsidTr="00EF2375">
        <w:tc>
          <w:tcPr>
            <w:tcW w:w="2462" w:type="dxa"/>
            <w:shd w:val="clear" w:color="auto" w:fill="auto"/>
          </w:tcPr>
          <w:p w:rsidR="00D178DF" w:rsidRPr="00FC17FA" w:rsidRDefault="00D178DF" w:rsidP="00EF2375">
            <w:pPr>
              <w:pStyle w:val="Table"/>
              <w:rPr>
                <w:sz w:val="16"/>
                <w:szCs w:val="16"/>
              </w:rPr>
            </w:pPr>
          </w:p>
        </w:tc>
        <w:tc>
          <w:tcPr>
            <w:tcW w:w="2462" w:type="dxa"/>
            <w:shd w:val="clear" w:color="auto" w:fill="auto"/>
          </w:tcPr>
          <w:p w:rsidR="00D178DF" w:rsidRPr="00FC17FA" w:rsidRDefault="00D178DF" w:rsidP="00EF2375">
            <w:pPr>
              <w:pStyle w:val="Table"/>
              <w:jc w:val="center"/>
              <w:rPr>
                <w:sz w:val="18"/>
                <w:szCs w:val="18"/>
              </w:rPr>
            </w:pPr>
          </w:p>
        </w:tc>
        <w:tc>
          <w:tcPr>
            <w:tcW w:w="984"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r>
      <w:tr w:rsidR="00D178DF" w:rsidRPr="00BB1E70" w:rsidTr="00EF2375">
        <w:tc>
          <w:tcPr>
            <w:tcW w:w="2462" w:type="dxa"/>
            <w:shd w:val="clear" w:color="auto" w:fill="666666"/>
          </w:tcPr>
          <w:p w:rsidR="00D178DF" w:rsidRPr="00BB1E70" w:rsidRDefault="00D178DF" w:rsidP="00EF2375">
            <w:pPr>
              <w:pStyle w:val="Table"/>
              <w:rPr>
                <w:b/>
                <w:color w:val="FFFFFF"/>
              </w:rPr>
            </w:pPr>
            <w:r w:rsidRPr="00BB1E70">
              <w:rPr>
                <w:b/>
                <w:color w:val="FFFFFF"/>
              </w:rPr>
              <w:t>PERSONAL PROFICIENCY</w:t>
            </w:r>
            <w:r w:rsidRPr="00BB1E70">
              <w:rPr>
                <w:b/>
                <w:color w:val="FFFFFF"/>
              </w:rPr>
              <w:br/>
            </w:r>
            <w:r w:rsidRPr="00BB1E70">
              <w:rPr>
                <w:b/>
                <w:color w:val="FFFFFF"/>
                <w:sz w:val="16"/>
                <w:szCs w:val="16"/>
              </w:rPr>
              <w:t xml:space="preserve">Give </w:t>
            </w:r>
            <w:proofErr w:type="gramStart"/>
            <w:r w:rsidRPr="00BB1E70">
              <w:rPr>
                <w:b/>
                <w:color w:val="FFFFFF"/>
                <w:sz w:val="16"/>
                <w:szCs w:val="16"/>
              </w:rPr>
              <w:t>yourself</w:t>
            </w:r>
            <w:proofErr w:type="gramEnd"/>
            <w:r w:rsidRPr="00BB1E70">
              <w:rPr>
                <w:b/>
                <w:color w:val="FFFFFF"/>
                <w:sz w:val="16"/>
                <w:szCs w:val="16"/>
              </w:rPr>
              <w:t xml:space="preserve"> a rating from 1 to 5. </w:t>
            </w:r>
            <w:r w:rsidRPr="00BB1E70">
              <w:rPr>
                <w:b/>
                <w:color w:val="FFFFFF"/>
                <w:sz w:val="16"/>
                <w:szCs w:val="16"/>
              </w:rPr>
              <w:br/>
              <w:t>1 being poor, 5 being excellent</w:t>
            </w:r>
          </w:p>
        </w:tc>
        <w:tc>
          <w:tcPr>
            <w:tcW w:w="2462" w:type="dxa"/>
            <w:shd w:val="clear" w:color="auto" w:fill="666666"/>
          </w:tcPr>
          <w:p w:rsidR="00D178DF" w:rsidRPr="00BB1E70" w:rsidRDefault="00D178DF" w:rsidP="00EF2375">
            <w:pPr>
              <w:pStyle w:val="Table"/>
              <w:jc w:val="center"/>
              <w:rPr>
                <w:b/>
                <w:color w:val="FFFFFF"/>
              </w:rPr>
            </w:pPr>
            <w:r w:rsidRPr="00BB1E70">
              <w:rPr>
                <w:b/>
                <w:color w:val="FFFFFF"/>
              </w:rPr>
              <w:t>Any relevant details</w:t>
            </w:r>
          </w:p>
        </w:tc>
        <w:tc>
          <w:tcPr>
            <w:tcW w:w="984" w:type="dxa"/>
            <w:shd w:val="clear" w:color="auto" w:fill="666666"/>
          </w:tcPr>
          <w:p w:rsidR="00D178DF" w:rsidRPr="00BB1E70" w:rsidRDefault="00D178DF" w:rsidP="00EF2375">
            <w:pPr>
              <w:pStyle w:val="Table"/>
              <w:jc w:val="center"/>
              <w:rPr>
                <w:color w:val="FFFFFF"/>
              </w:rPr>
            </w:pPr>
            <w:r w:rsidRPr="00BB1E70">
              <w:rPr>
                <w:color w:val="FFFFFF"/>
              </w:rPr>
              <w:t>1</w:t>
            </w:r>
          </w:p>
        </w:tc>
        <w:tc>
          <w:tcPr>
            <w:tcW w:w="985" w:type="dxa"/>
            <w:shd w:val="clear" w:color="auto" w:fill="666666"/>
          </w:tcPr>
          <w:p w:rsidR="00D178DF" w:rsidRPr="00BB1E70" w:rsidRDefault="00D178DF" w:rsidP="00EF2375">
            <w:pPr>
              <w:pStyle w:val="Table"/>
              <w:jc w:val="center"/>
              <w:rPr>
                <w:color w:val="FFFFFF"/>
              </w:rPr>
            </w:pPr>
            <w:r w:rsidRPr="00BB1E70">
              <w:rPr>
                <w:color w:val="FFFFFF"/>
              </w:rPr>
              <w:t>2</w:t>
            </w:r>
          </w:p>
        </w:tc>
        <w:tc>
          <w:tcPr>
            <w:tcW w:w="985" w:type="dxa"/>
            <w:shd w:val="clear" w:color="auto" w:fill="666666"/>
          </w:tcPr>
          <w:p w:rsidR="00D178DF" w:rsidRPr="00BB1E70" w:rsidRDefault="00D178DF" w:rsidP="00EF2375">
            <w:pPr>
              <w:pStyle w:val="Table"/>
              <w:jc w:val="center"/>
              <w:rPr>
                <w:color w:val="FFFFFF"/>
              </w:rPr>
            </w:pPr>
            <w:r w:rsidRPr="00BB1E70">
              <w:rPr>
                <w:color w:val="FFFFFF"/>
              </w:rPr>
              <w:t>3</w:t>
            </w:r>
          </w:p>
        </w:tc>
        <w:tc>
          <w:tcPr>
            <w:tcW w:w="985" w:type="dxa"/>
            <w:shd w:val="clear" w:color="auto" w:fill="666666"/>
          </w:tcPr>
          <w:p w:rsidR="00D178DF" w:rsidRPr="00BB1E70" w:rsidRDefault="00D178DF" w:rsidP="00EF2375">
            <w:pPr>
              <w:pStyle w:val="Table"/>
              <w:jc w:val="center"/>
              <w:rPr>
                <w:color w:val="FFFFFF"/>
              </w:rPr>
            </w:pPr>
            <w:r w:rsidRPr="00BB1E70">
              <w:rPr>
                <w:color w:val="FFFFFF"/>
              </w:rPr>
              <w:t>4</w:t>
            </w:r>
          </w:p>
        </w:tc>
        <w:tc>
          <w:tcPr>
            <w:tcW w:w="985" w:type="dxa"/>
            <w:shd w:val="clear" w:color="auto" w:fill="666666"/>
          </w:tcPr>
          <w:p w:rsidR="00D178DF" w:rsidRPr="00BB1E70" w:rsidRDefault="00D178DF" w:rsidP="00EF2375">
            <w:pPr>
              <w:pStyle w:val="Table"/>
              <w:jc w:val="center"/>
              <w:rPr>
                <w:color w:val="FFFFFF"/>
              </w:rPr>
            </w:pPr>
            <w:r w:rsidRPr="00BB1E70">
              <w:rPr>
                <w:color w:val="FFFFFF"/>
              </w:rPr>
              <w:t>5</w:t>
            </w:r>
          </w:p>
        </w:tc>
      </w:tr>
      <w:tr w:rsidR="00D178DF" w:rsidRPr="00BB1E70" w:rsidTr="00EF2375">
        <w:tc>
          <w:tcPr>
            <w:tcW w:w="2462" w:type="dxa"/>
            <w:shd w:val="clear" w:color="auto" w:fill="auto"/>
          </w:tcPr>
          <w:p w:rsidR="00D178DF" w:rsidRPr="00FC17FA" w:rsidRDefault="00D178DF" w:rsidP="00EF2375">
            <w:pPr>
              <w:pStyle w:val="Table"/>
              <w:rPr>
                <w:sz w:val="18"/>
                <w:szCs w:val="18"/>
              </w:rPr>
            </w:pPr>
            <w:r w:rsidRPr="00FC17FA">
              <w:rPr>
                <w:sz w:val="18"/>
                <w:szCs w:val="18"/>
              </w:rPr>
              <w:t>Telephone Manner</w:t>
            </w:r>
          </w:p>
        </w:tc>
        <w:tc>
          <w:tcPr>
            <w:tcW w:w="2462" w:type="dxa"/>
            <w:shd w:val="clear" w:color="auto" w:fill="auto"/>
          </w:tcPr>
          <w:p w:rsidR="00D178DF" w:rsidRPr="00FC17FA" w:rsidRDefault="00D178DF" w:rsidP="00EF2375">
            <w:pPr>
              <w:pStyle w:val="Table"/>
              <w:jc w:val="center"/>
              <w:rPr>
                <w:i/>
                <w:sz w:val="18"/>
                <w:szCs w:val="18"/>
              </w:rPr>
            </w:pPr>
          </w:p>
        </w:tc>
        <w:tc>
          <w:tcPr>
            <w:tcW w:w="984"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i/>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r>
      <w:tr w:rsidR="00D178DF" w:rsidRPr="00BB1E70" w:rsidTr="00EF2375">
        <w:tc>
          <w:tcPr>
            <w:tcW w:w="2462" w:type="dxa"/>
            <w:shd w:val="clear" w:color="auto" w:fill="auto"/>
          </w:tcPr>
          <w:p w:rsidR="00D178DF" w:rsidRPr="00FC17FA" w:rsidRDefault="00D178DF" w:rsidP="00EF2375">
            <w:pPr>
              <w:pStyle w:val="Table"/>
              <w:tabs>
                <w:tab w:val="left" w:pos="1547"/>
              </w:tabs>
              <w:rPr>
                <w:sz w:val="18"/>
                <w:szCs w:val="18"/>
              </w:rPr>
            </w:pPr>
            <w:r w:rsidRPr="00FC17FA">
              <w:rPr>
                <w:sz w:val="18"/>
                <w:szCs w:val="18"/>
              </w:rPr>
              <w:t>Following up on tasks</w:t>
            </w:r>
          </w:p>
        </w:tc>
        <w:tc>
          <w:tcPr>
            <w:tcW w:w="2462" w:type="dxa"/>
            <w:shd w:val="clear" w:color="auto" w:fill="auto"/>
          </w:tcPr>
          <w:p w:rsidR="00D178DF" w:rsidRPr="00FC17FA" w:rsidRDefault="00D178DF" w:rsidP="00EF2375">
            <w:pPr>
              <w:pStyle w:val="Table"/>
              <w:tabs>
                <w:tab w:val="left" w:pos="1547"/>
              </w:tabs>
              <w:jc w:val="center"/>
              <w:rPr>
                <w:sz w:val="18"/>
                <w:szCs w:val="18"/>
              </w:rPr>
            </w:pPr>
          </w:p>
        </w:tc>
        <w:tc>
          <w:tcPr>
            <w:tcW w:w="984"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r>
      <w:tr w:rsidR="00D178DF" w:rsidRPr="00BB1E70" w:rsidTr="00EF2375">
        <w:tc>
          <w:tcPr>
            <w:tcW w:w="2462" w:type="dxa"/>
            <w:shd w:val="clear" w:color="auto" w:fill="auto"/>
          </w:tcPr>
          <w:p w:rsidR="00D178DF" w:rsidRPr="00FC17FA" w:rsidRDefault="00D178DF" w:rsidP="00EF2375">
            <w:pPr>
              <w:pStyle w:val="Table"/>
              <w:rPr>
                <w:sz w:val="18"/>
                <w:szCs w:val="18"/>
              </w:rPr>
            </w:pPr>
            <w:r w:rsidRPr="00FC17FA">
              <w:rPr>
                <w:sz w:val="18"/>
                <w:szCs w:val="18"/>
              </w:rPr>
              <w:t>Communication</w:t>
            </w:r>
          </w:p>
        </w:tc>
        <w:tc>
          <w:tcPr>
            <w:tcW w:w="2462" w:type="dxa"/>
            <w:shd w:val="clear" w:color="auto" w:fill="auto"/>
          </w:tcPr>
          <w:p w:rsidR="00D178DF" w:rsidRPr="00FC17FA" w:rsidRDefault="00D178DF" w:rsidP="00EF2375">
            <w:pPr>
              <w:pStyle w:val="Table"/>
              <w:jc w:val="center"/>
              <w:rPr>
                <w:sz w:val="18"/>
                <w:szCs w:val="18"/>
              </w:rPr>
            </w:pPr>
          </w:p>
        </w:tc>
        <w:tc>
          <w:tcPr>
            <w:tcW w:w="984"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r>
      <w:tr w:rsidR="00D178DF" w:rsidRPr="00BB1E70" w:rsidTr="00EF2375">
        <w:tc>
          <w:tcPr>
            <w:tcW w:w="2462" w:type="dxa"/>
            <w:shd w:val="clear" w:color="auto" w:fill="auto"/>
          </w:tcPr>
          <w:p w:rsidR="00D178DF" w:rsidRPr="00FC17FA" w:rsidRDefault="00D178DF" w:rsidP="00EF2375">
            <w:pPr>
              <w:pStyle w:val="Table"/>
              <w:rPr>
                <w:sz w:val="18"/>
                <w:szCs w:val="18"/>
              </w:rPr>
            </w:pPr>
            <w:r w:rsidRPr="00FC17FA">
              <w:rPr>
                <w:sz w:val="18"/>
                <w:szCs w:val="18"/>
              </w:rPr>
              <w:t>Time management</w:t>
            </w:r>
          </w:p>
        </w:tc>
        <w:tc>
          <w:tcPr>
            <w:tcW w:w="2462" w:type="dxa"/>
            <w:shd w:val="clear" w:color="auto" w:fill="auto"/>
          </w:tcPr>
          <w:p w:rsidR="00D178DF" w:rsidRPr="00FC17FA" w:rsidRDefault="00D178DF" w:rsidP="00EF2375">
            <w:pPr>
              <w:pStyle w:val="Table"/>
              <w:jc w:val="center"/>
              <w:rPr>
                <w:sz w:val="18"/>
                <w:szCs w:val="18"/>
              </w:rPr>
            </w:pPr>
          </w:p>
        </w:tc>
        <w:tc>
          <w:tcPr>
            <w:tcW w:w="984"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r>
      <w:tr w:rsidR="00D178DF" w:rsidRPr="00BB1E70" w:rsidTr="00EF2375">
        <w:tc>
          <w:tcPr>
            <w:tcW w:w="2462" w:type="dxa"/>
            <w:shd w:val="clear" w:color="auto" w:fill="auto"/>
          </w:tcPr>
          <w:p w:rsidR="00D178DF" w:rsidRPr="00FC17FA" w:rsidRDefault="00D178DF" w:rsidP="00EF2375">
            <w:pPr>
              <w:pStyle w:val="Table"/>
              <w:rPr>
                <w:sz w:val="18"/>
                <w:szCs w:val="18"/>
              </w:rPr>
            </w:pPr>
            <w:r w:rsidRPr="00FC17FA">
              <w:rPr>
                <w:sz w:val="18"/>
                <w:szCs w:val="18"/>
              </w:rPr>
              <w:t>Brainstorming</w:t>
            </w:r>
          </w:p>
        </w:tc>
        <w:tc>
          <w:tcPr>
            <w:tcW w:w="2462" w:type="dxa"/>
            <w:shd w:val="clear" w:color="auto" w:fill="auto"/>
          </w:tcPr>
          <w:p w:rsidR="00D178DF" w:rsidRPr="00FC17FA" w:rsidRDefault="00D178DF" w:rsidP="00EF2375">
            <w:pPr>
              <w:pStyle w:val="Table"/>
              <w:jc w:val="center"/>
              <w:rPr>
                <w:sz w:val="18"/>
                <w:szCs w:val="18"/>
              </w:rPr>
            </w:pPr>
          </w:p>
        </w:tc>
        <w:tc>
          <w:tcPr>
            <w:tcW w:w="984"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r>
      <w:tr w:rsidR="00D178DF" w:rsidRPr="00BB1E70" w:rsidTr="00EF2375">
        <w:tc>
          <w:tcPr>
            <w:tcW w:w="2462" w:type="dxa"/>
            <w:shd w:val="clear" w:color="auto" w:fill="auto"/>
          </w:tcPr>
          <w:p w:rsidR="00D178DF" w:rsidRPr="00FC17FA" w:rsidRDefault="00D178DF" w:rsidP="00EF2375">
            <w:pPr>
              <w:pStyle w:val="Table"/>
              <w:rPr>
                <w:sz w:val="18"/>
                <w:szCs w:val="18"/>
              </w:rPr>
            </w:pPr>
            <w:r w:rsidRPr="00FC17FA">
              <w:rPr>
                <w:sz w:val="18"/>
                <w:szCs w:val="18"/>
              </w:rPr>
              <w:t>Admin</w:t>
            </w:r>
          </w:p>
        </w:tc>
        <w:tc>
          <w:tcPr>
            <w:tcW w:w="2462" w:type="dxa"/>
            <w:shd w:val="clear" w:color="auto" w:fill="auto"/>
          </w:tcPr>
          <w:p w:rsidR="00D178DF" w:rsidRPr="00FC17FA" w:rsidRDefault="00D178DF" w:rsidP="00EF2375">
            <w:pPr>
              <w:pStyle w:val="Table"/>
              <w:jc w:val="center"/>
              <w:rPr>
                <w:sz w:val="18"/>
                <w:szCs w:val="18"/>
              </w:rPr>
            </w:pPr>
          </w:p>
        </w:tc>
        <w:tc>
          <w:tcPr>
            <w:tcW w:w="984"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c>
          <w:tcPr>
            <w:tcW w:w="985" w:type="dxa"/>
            <w:shd w:val="clear" w:color="auto" w:fill="auto"/>
          </w:tcPr>
          <w:p w:rsidR="00D178DF" w:rsidRPr="00FC17FA" w:rsidRDefault="00D178DF" w:rsidP="00EF2375">
            <w:pPr>
              <w:pStyle w:val="Table"/>
              <w:jc w:val="center"/>
              <w:rPr>
                <w:sz w:val="18"/>
                <w:szCs w:val="18"/>
              </w:rPr>
            </w:pPr>
          </w:p>
        </w:tc>
      </w:tr>
      <w:tr w:rsidR="00D178DF" w:rsidRPr="00BB1E70" w:rsidTr="00EF2375">
        <w:tc>
          <w:tcPr>
            <w:tcW w:w="2462" w:type="dxa"/>
            <w:tcBorders>
              <w:bottom w:val="single" w:sz="4" w:space="0" w:color="7F7F7F"/>
            </w:tcBorders>
            <w:shd w:val="clear" w:color="auto" w:fill="auto"/>
          </w:tcPr>
          <w:p w:rsidR="00D178DF" w:rsidRPr="00FC17FA" w:rsidRDefault="00D178DF" w:rsidP="00EF2375">
            <w:pPr>
              <w:pStyle w:val="Table"/>
              <w:rPr>
                <w:sz w:val="18"/>
                <w:szCs w:val="18"/>
              </w:rPr>
            </w:pPr>
            <w:r w:rsidRPr="00FC17FA">
              <w:rPr>
                <w:sz w:val="18"/>
                <w:szCs w:val="18"/>
              </w:rPr>
              <w:t>Attention to detail</w:t>
            </w:r>
          </w:p>
        </w:tc>
        <w:tc>
          <w:tcPr>
            <w:tcW w:w="2462" w:type="dxa"/>
            <w:tcBorders>
              <w:bottom w:val="single" w:sz="4" w:space="0" w:color="7F7F7F"/>
            </w:tcBorders>
            <w:shd w:val="clear" w:color="auto" w:fill="auto"/>
          </w:tcPr>
          <w:p w:rsidR="00D178DF" w:rsidRPr="00FC17FA" w:rsidRDefault="00D178DF" w:rsidP="00EF2375">
            <w:pPr>
              <w:pStyle w:val="Table"/>
              <w:jc w:val="center"/>
              <w:rPr>
                <w:sz w:val="18"/>
                <w:szCs w:val="18"/>
              </w:rPr>
            </w:pPr>
          </w:p>
        </w:tc>
        <w:tc>
          <w:tcPr>
            <w:tcW w:w="984" w:type="dxa"/>
            <w:tcBorders>
              <w:bottom w:val="single" w:sz="4" w:space="0" w:color="7F7F7F"/>
            </w:tcBorders>
            <w:shd w:val="clear" w:color="auto" w:fill="auto"/>
          </w:tcPr>
          <w:p w:rsidR="00D178DF" w:rsidRPr="00FC17FA" w:rsidRDefault="00D178DF" w:rsidP="00EF2375">
            <w:pPr>
              <w:pStyle w:val="Table"/>
              <w:jc w:val="center"/>
              <w:rPr>
                <w:sz w:val="18"/>
                <w:szCs w:val="18"/>
              </w:rPr>
            </w:pPr>
          </w:p>
        </w:tc>
        <w:tc>
          <w:tcPr>
            <w:tcW w:w="985" w:type="dxa"/>
            <w:tcBorders>
              <w:bottom w:val="single" w:sz="4" w:space="0" w:color="7F7F7F"/>
            </w:tcBorders>
            <w:shd w:val="clear" w:color="auto" w:fill="auto"/>
          </w:tcPr>
          <w:p w:rsidR="00D178DF" w:rsidRPr="00FC17FA" w:rsidRDefault="00D178DF" w:rsidP="00EF2375">
            <w:pPr>
              <w:pStyle w:val="Table"/>
              <w:jc w:val="center"/>
              <w:rPr>
                <w:sz w:val="18"/>
                <w:szCs w:val="18"/>
              </w:rPr>
            </w:pPr>
          </w:p>
        </w:tc>
        <w:tc>
          <w:tcPr>
            <w:tcW w:w="985" w:type="dxa"/>
            <w:tcBorders>
              <w:bottom w:val="single" w:sz="4" w:space="0" w:color="7F7F7F"/>
            </w:tcBorders>
            <w:shd w:val="clear" w:color="auto" w:fill="auto"/>
          </w:tcPr>
          <w:p w:rsidR="00D178DF" w:rsidRPr="00FC17FA" w:rsidRDefault="00D178DF" w:rsidP="00EF2375">
            <w:pPr>
              <w:pStyle w:val="Table"/>
              <w:jc w:val="center"/>
              <w:rPr>
                <w:sz w:val="18"/>
                <w:szCs w:val="18"/>
              </w:rPr>
            </w:pPr>
          </w:p>
        </w:tc>
        <w:tc>
          <w:tcPr>
            <w:tcW w:w="985" w:type="dxa"/>
            <w:tcBorders>
              <w:bottom w:val="single" w:sz="4" w:space="0" w:color="7F7F7F"/>
            </w:tcBorders>
            <w:shd w:val="clear" w:color="auto" w:fill="auto"/>
          </w:tcPr>
          <w:p w:rsidR="00D178DF" w:rsidRPr="00FC17FA" w:rsidRDefault="00D178DF" w:rsidP="00EF2375">
            <w:pPr>
              <w:pStyle w:val="Table"/>
              <w:jc w:val="center"/>
              <w:rPr>
                <w:sz w:val="18"/>
                <w:szCs w:val="18"/>
              </w:rPr>
            </w:pPr>
          </w:p>
        </w:tc>
        <w:tc>
          <w:tcPr>
            <w:tcW w:w="985" w:type="dxa"/>
            <w:tcBorders>
              <w:bottom w:val="single" w:sz="4" w:space="0" w:color="7F7F7F"/>
            </w:tcBorders>
            <w:shd w:val="clear" w:color="auto" w:fill="auto"/>
          </w:tcPr>
          <w:p w:rsidR="00D178DF" w:rsidRPr="00FC17FA" w:rsidRDefault="00D178DF" w:rsidP="00EF2375">
            <w:pPr>
              <w:pStyle w:val="Table"/>
              <w:jc w:val="center"/>
              <w:rPr>
                <w:sz w:val="18"/>
                <w:szCs w:val="18"/>
              </w:rPr>
            </w:pPr>
          </w:p>
        </w:tc>
      </w:tr>
      <w:tr w:rsidR="00D178DF" w:rsidRPr="00BB1E70" w:rsidTr="00EF2375">
        <w:tc>
          <w:tcPr>
            <w:tcW w:w="2462" w:type="dxa"/>
            <w:tcBorders>
              <w:bottom w:val="single" w:sz="4" w:space="0" w:color="7F7F7F"/>
            </w:tcBorders>
            <w:shd w:val="clear" w:color="auto" w:fill="auto"/>
          </w:tcPr>
          <w:p w:rsidR="00D178DF" w:rsidRPr="00FC17FA" w:rsidRDefault="00D178DF" w:rsidP="00EF2375">
            <w:pPr>
              <w:pStyle w:val="Table"/>
              <w:rPr>
                <w:sz w:val="18"/>
                <w:szCs w:val="18"/>
              </w:rPr>
            </w:pPr>
            <w:r w:rsidRPr="00FC17FA">
              <w:rPr>
                <w:sz w:val="18"/>
                <w:szCs w:val="18"/>
              </w:rPr>
              <w:t>Dealing with people</w:t>
            </w:r>
          </w:p>
        </w:tc>
        <w:tc>
          <w:tcPr>
            <w:tcW w:w="2462" w:type="dxa"/>
            <w:tcBorders>
              <w:bottom w:val="single" w:sz="4" w:space="0" w:color="7F7F7F"/>
            </w:tcBorders>
            <w:shd w:val="clear" w:color="auto" w:fill="auto"/>
          </w:tcPr>
          <w:p w:rsidR="00D178DF" w:rsidRPr="00FC17FA" w:rsidRDefault="00D178DF" w:rsidP="00EF2375">
            <w:pPr>
              <w:pStyle w:val="Table"/>
              <w:jc w:val="center"/>
              <w:rPr>
                <w:sz w:val="18"/>
                <w:szCs w:val="18"/>
              </w:rPr>
            </w:pPr>
          </w:p>
        </w:tc>
        <w:tc>
          <w:tcPr>
            <w:tcW w:w="984" w:type="dxa"/>
            <w:tcBorders>
              <w:bottom w:val="single" w:sz="4" w:space="0" w:color="7F7F7F"/>
            </w:tcBorders>
            <w:shd w:val="clear" w:color="auto" w:fill="auto"/>
          </w:tcPr>
          <w:p w:rsidR="00D178DF" w:rsidRPr="00FC17FA" w:rsidRDefault="00D178DF" w:rsidP="00EF2375">
            <w:pPr>
              <w:pStyle w:val="Table"/>
              <w:jc w:val="center"/>
              <w:rPr>
                <w:sz w:val="18"/>
                <w:szCs w:val="18"/>
              </w:rPr>
            </w:pPr>
          </w:p>
        </w:tc>
        <w:tc>
          <w:tcPr>
            <w:tcW w:w="985" w:type="dxa"/>
            <w:tcBorders>
              <w:bottom w:val="single" w:sz="4" w:space="0" w:color="7F7F7F"/>
            </w:tcBorders>
            <w:shd w:val="clear" w:color="auto" w:fill="auto"/>
          </w:tcPr>
          <w:p w:rsidR="00D178DF" w:rsidRPr="00FC17FA" w:rsidRDefault="00D178DF" w:rsidP="00EF2375">
            <w:pPr>
              <w:pStyle w:val="Table"/>
              <w:jc w:val="center"/>
              <w:rPr>
                <w:sz w:val="18"/>
                <w:szCs w:val="18"/>
              </w:rPr>
            </w:pPr>
          </w:p>
        </w:tc>
        <w:tc>
          <w:tcPr>
            <w:tcW w:w="985" w:type="dxa"/>
            <w:tcBorders>
              <w:bottom w:val="single" w:sz="4" w:space="0" w:color="7F7F7F"/>
            </w:tcBorders>
            <w:shd w:val="clear" w:color="auto" w:fill="auto"/>
          </w:tcPr>
          <w:p w:rsidR="00D178DF" w:rsidRPr="00FC17FA" w:rsidRDefault="00D178DF" w:rsidP="00EF2375">
            <w:pPr>
              <w:pStyle w:val="Table"/>
              <w:jc w:val="center"/>
              <w:rPr>
                <w:sz w:val="18"/>
                <w:szCs w:val="18"/>
              </w:rPr>
            </w:pPr>
          </w:p>
        </w:tc>
        <w:tc>
          <w:tcPr>
            <w:tcW w:w="985" w:type="dxa"/>
            <w:tcBorders>
              <w:bottom w:val="single" w:sz="4" w:space="0" w:color="7F7F7F"/>
            </w:tcBorders>
            <w:shd w:val="clear" w:color="auto" w:fill="auto"/>
          </w:tcPr>
          <w:p w:rsidR="00D178DF" w:rsidRPr="00FC17FA" w:rsidRDefault="00D178DF" w:rsidP="00EF2375">
            <w:pPr>
              <w:pStyle w:val="Table"/>
              <w:jc w:val="center"/>
              <w:rPr>
                <w:sz w:val="18"/>
                <w:szCs w:val="18"/>
              </w:rPr>
            </w:pPr>
          </w:p>
        </w:tc>
        <w:tc>
          <w:tcPr>
            <w:tcW w:w="985" w:type="dxa"/>
            <w:tcBorders>
              <w:bottom w:val="single" w:sz="4" w:space="0" w:color="7F7F7F"/>
            </w:tcBorders>
            <w:shd w:val="clear" w:color="auto" w:fill="auto"/>
          </w:tcPr>
          <w:p w:rsidR="00D178DF" w:rsidRPr="00FC17FA" w:rsidRDefault="00D178DF" w:rsidP="00EF2375">
            <w:pPr>
              <w:pStyle w:val="Table"/>
              <w:jc w:val="center"/>
              <w:rPr>
                <w:sz w:val="18"/>
                <w:szCs w:val="18"/>
              </w:rPr>
            </w:pPr>
          </w:p>
        </w:tc>
      </w:tr>
    </w:tbl>
    <w:p w:rsidR="006C1E95" w:rsidRDefault="006C1E95" w:rsidP="00BC0ACA">
      <w:pPr>
        <w:pStyle w:val="BodyText2"/>
        <w:rPr>
          <w:sz w:val="22"/>
          <w:szCs w:val="22"/>
        </w:rPr>
      </w:pPr>
    </w:p>
    <w:p w:rsidR="006C1E95" w:rsidRDefault="006C1E95" w:rsidP="00BC0ACA">
      <w:pPr>
        <w:pStyle w:val="BodyText2"/>
        <w:rPr>
          <w:sz w:val="22"/>
          <w:szCs w:val="22"/>
        </w:rPr>
      </w:pPr>
    </w:p>
    <w:p w:rsidR="006C1E95" w:rsidRDefault="006C1E95" w:rsidP="00BC0ACA">
      <w:pPr>
        <w:pStyle w:val="BodyText2"/>
        <w:rPr>
          <w:sz w:val="22"/>
          <w:szCs w:val="22"/>
        </w:rPr>
      </w:pPr>
    </w:p>
    <w:p w:rsidR="006C1E95" w:rsidRDefault="006C1E95" w:rsidP="00BC0ACA">
      <w:pPr>
        <w:pStyle w:val="BodyText2"/>
        <w:rPr>
          <w:sz w:val="22"/>
          <w:szCs w:val="22"/>
        </w:rPr>
      </w:pPr>
    </w:p>
    <w:p w:rsidR="006C1E95" w:rsidRDefault="006C1E95" w:rsidP="00BC0ACA">
      <w:pPr>
        <w:pStyle w:val="BodyText2"/>
        <w:rPr>
          <w:sz w:val="22"/>
          <w:szCs w:val="22"/>
        </w:rPr>
      </w:pPr>
    </w:p>
    <w:p w:rsidR="006C1E95" w:rsidRDefault="006C1E95" w:rsidP="00BC0ACA">
      <w:pPr>
        <w:pStyle w:val="BodyText2"/>
        <w:rPr>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4924"/>
        <w:gridCol w:w="4924"/>
      </w:tblGrid>
      <w:tr w:rsidR="00D16F09" w:rsidRPr="00BC0ACA" w:rsidTr="00744F17">
        <w:tc>
          <w:tcPr>
            <w:tcW w:w="9848" w:type="dxa"/>
            <w:gridSpan w:val="2"/>
            <w:shd w:val="clear" w:color="auto" w:fill="666666"/>
          </w:tcPr>
          <w:p w:rsidR="00D16F09" w:rsidRPr="00BC0ACA" w:rsidRDefault="00D93B9A" w:rsidP="00744F17">
            <w:pPr>
              <w:pStyle w:val="Table"/>
              <w:rPr>
                <w:color w:val="FFFFFF"/>
              </w:rPr>
            </w:pPr>
            <w:r>
              <w:rPr>
                <w:b/>
                <w:color w:val="FFFFFF"/>
              </w:rPr>
              <w:t>Some fun and technical questions</w:t>
            </w:r>
            <w:r w:rsidR="0049572C">
              <w:rPr>
                <w:b/>
                <w:color w:val="FFFFFF"/>
              </w:rPr>
              <w:t>...</w:t>
            </w:r>
          </w:p>
        </w:tc>
      </w:tr>
      <w:tr w:rsidR="00D16F09" w:rsidRPr="00BC0ACA" w:rsidTr="00D16F09">
        <w:trPr>
          <w:trHeight w:val="1165"/>
        </w:trPr>
        <w:tc>
          <w:tcPr>
            <w:tcW w:w="4924" w:type="dxa"/>
            <w:shd w:val="clear" w:color="auto" w:fill="auto"/>
          </w:tcPr>
          <w:p w:rsidR="00D16F09" w:rsidRPr="00FC17FA" w:rsidRDefault="00D16F09" w:rsidP="00744F17">
            <w:pPr>
              <w:pStyle w:val="Table"/>
              <w:tabs>
                <w:tab w:val="left" w:pos="3253"/>
              </w:tabs>
              <w:rPr>
                <w:sz w:val="18"/>
                <w:szCs w:val="18"/>
              </w:rPr>
            </w:pPr>
            <w:r>
              <w:rPr>
                <w:sz w:val="18"/>
                <w:szCs w:val="18"/>
              </w:rPr>
              <w:t>Explain what an Interface is and why it is used in object oriented development.</w:t>
            </w:r>
          </w:p>
        </w:tc>
        <w:tc>
          <w:tcPr>
            <w:tcW w:w="4924" w:type="dxa"/>
            <w:shd w:val="clear" w:color="auto" w:fill="auto"/>
          </w:tcPr>
          <w:p w:rsidR="00D16F09" w:rsidRPr="00FC17FA" w:rsidRDefault="00D16F09" w:rsidP="00744F17">
            <w:pPr>
              <w:pStyle w:val="Table"/>
              <w:rPr>
                <w:sz w:val="18"/>
                <w:szCs w:val="18"/>
              </w:rPr>
            </w:pPr>
          </w:p>
        </w:tc>
      </w:tr>
      <w:tr w:rsidR="00D16F09" w:rsidRPr="00BC0ACA" w:rsidTr="00744F17">
        <w:tc>
          <w:tcPr>
            <w:tcW w:w="4924" w:type="dxa"/>
            <w:shd w:val="clear" w:color="auto" w:fill="auto"/>
          </w:tcPr>
          <w:p w:rsidR="00D16F09" w:rsidRDefault="00D16F09" w:rsidP="00744F17">
            <w:pPr>
              <w:pStyle w:val="Table"/>
              <w:tabs>
                <w:tab w:val="left" w:pos="3253"/>
              </w:tabs>
              <w:rPr>
                <w:sz w:val="18"/>
                <w:szCs w:val="18"/>
              </w:rPr>
            </w:pPr>
            <w:r>
              <w:rPr>
                <w:sz w:val="18"/>
                <w:szCs w:val="18"/>
              </w:rPr>
              <w:t>What is the difference between an ORM and an ODM?</w:t>
            </w:r>
          </w:p>
          <w:p w:rsidR="00D16F09" w:rsidRDefault="00D16F09" w:rsidP="00744F17">
            <w:pPr>
              <w:pStyle w:val="Table"/>
              <w:tabs>
                <w:tab w:val="left" w:pos="3253"/>
              </w:tabs>
              <w:rPr>
                <w:sz w:val="18"/>
                <w:szCs w:val="18"/>
              </w:rPr>
            </w:pPr>
          </w:p>
          <w:p w:rsidR="00D16F09" w:rsidRDefault="00D16F09" w:rsidP="00744F17">
            <w:pPr>
              <w:pStyle w:val="Table"/>
              <w:tabs>
                <w:tab w:val="left" w:pos="3253"/>
              </w:tabs>
              <w:rPr>
                <w:sz w:val="18"/>
                <w:szCs w:val="18"/>
              </w:rPr>
            </w:pPr>
          </w:p>
        </w:tc>
        <w:tc>
          <w:tcPr>
            <w:tcW w:w="4924" w:type="dxa"/>
            <w:shd w:val="clear" w:color="auto" w:fill="auto"/>
          </w:tcPr>
          <w:p w:rsidR="00D16F09" w:rsidRPr="00FC17FA" w:rsidRDefault="00D16F09" w:rsidP="00744F17">
            <w:pPr>
              <w:pStyle w:val="Table"/>
              <w:rPr>
                <w:sz w:val="18"/>
                <w:szCs w:val="18"/>
              </w:rPr>
            </w:pPr>
          </w:p>
        </w:tc>
      </w:tr>
      <w:tr w:rsidR="00D16F09" w:rsidRPr="00BC0ACA" w:rsidTr="00744F17">
        <w:tc>
          <w:tcPr>
            <w:tcW w:w="4924" w:type="dxa"/>
            <w:shd w:val="clear" w:color="auto" w:fill="auto"/>
          </w:tcPr>
          <w:p w:rsidR="00D16F09" w:rsidRDefault="00D16F09" w:rsidP="00D16F09">
            <w:pPr>
              <w:pStyle w:val="Table"/>
              <w:tabs>
                <w:tab w:val="left" w:pos="3253"/>
              </w:tabs>
              <w:rPr>
                <w:sz w:val="18"/>
                <w:szCs w:val="18"/>
              </w:rPr>
            </w:pPr>
            <w:r>
              <w:rPr>
                <w:sz w:val="18"/>
                <w:szCs w:val="18"/>
              </w:rPr>
              <w:t>When confronted by a slow SQL query, what steps would you take to figure out why the query is slow? (Assume you have access to the database)</w:t>
            </w:r>
          </w:p>
          <w:p w:rsidR="00D16F09" w:rsidRDefault="00D16F09" w:rsidP="00D16F09">
            <w:pPr>
              <w:pStyle w:val="Table"/>
              <w:tabs>
                <w:tab w:val="left" w:pos="3253"/>
              </w:tabs>
              <w:rPr>
                <w:sz w:val="18"/>
                <w:szCs w:val="18"/>
              </w:rPr>
            </w:pPr>
          </w:p>
          <w:p w:rsidR="00D16F09" w:rsidRDefault="00D16F09" w:rsidP="00D16F09">
            <w:pPr>
              <w:pStyle w:val="Table"/>
              <w:tabs>
                <w:tab w:val="left" w:pos="3253"/>
              </w:tabs>
              <w:rPr>
                <w:sz w:val="18"/>
                <w:szCs w:val="18"/>
              </w:rPr>
            </w:pPr>
          </w:p>
        </w:tc>
        <w:tc>
          <w:tcPr>
            <w:tcW w:w="4924" w:type="dxa"/>
            <w:shd w:val="clear" w:color="auto" w:fill="auto"/>
          </w:tcPr>
          <w:p w:rsidR="00D16F09" w:rsidRDefault="00D16F09" w:rsidP="00744F17">
            <w:pPr>
              <w:pStyle w:val="Table"/>
              <w:rPr>
                <w:sz w:val="18"/>
                <w:szCs w:val="18"/>
              </w:rPr>
            </w:pPr>
          </w:p>
        </w:tc>
      </w:tr>
      <w:tr w:rsidR="00D16F09" w:rsidRPr="00BC0ACA" w:rsidTr="00744F17">
        <w:tc>
          <w:tcPr>
            <w:tcW w:w="4924" w:type="dxa"/>
            <w:shd w:val="clear" w:color="auto" w:fill="auto"/>
          </w:tcPr>
          <w:p w:rsidR="00D16F09" w:rsidRDefault="00744F17" w:rsidP="004523F3">
            <w:pPr>
              <w:pStyle w:val="Table"/>
              <w:tabs>
                <w:tab w:val="left" w:pos="3253"/>
              </w:tabs>
              <w:rPr>
                <w:sz w:val="18"/>
                <w:szCs w:val="18"/>
              </w:rPr>
            </w:pPr>
            <w:r>
              <w:rPr>
                <w:sz w:val="18"/>
                <w:szCs w:val="18"/>
              </w:rPr>
              <w:t xml:space="preserve">What is the coolest </w:t>
            </w:r>
            <w:r w:rsidR="00A1383F">
              <w:rPr>
                <w:sz w:val="18"/>
                <w:szCs w:val="18"/>
              </w:rPr>
              <w:t>thin</w:t>
            </w:r>
            <w:r w:rsidR="00B47013">
              <w:rPr>
                <w:sz w:val="18"/>
                <w:szCs w:val="18"/>
              </w:rPr>
              <w:t>g</w:t>
            </w:r>
            <w:r w:rsidR="004523F3">
              <w:rPr>
                <w:sz w:val="18"/>
                <w:szCs w:val="18"/>
              </w:rPr>
              <w:t xml:space="preserve"> you did in programming in the last year?</w:t>
            </w:r>
          </w:p>
        </w:tc>
        <w:tc>
          <w:tcPr>
            <w:tcW w:w="4924" w:type="dxa"/>
            <w:shd w:val="clear" w:color="auto" w:fill="auto"/>
          </w:tcPr>
          <w:p w:rsidR="00D16F09" w:rsidRDefault="00D16F09" w:rsidP="00744F17">
            <w:pPr>
              <w:pStyle w:val="Table"/>
              <w:rPr>
                <w:sz w:val="18"/>
                <w:szCs w:val="18"/>
              </w:rPr>
            </w:pPr>
          </w:p>
          <w:p w:rsidR="00744391" w:rsidRDefault="00744391" w:rsidP="00744F17">
            <w:pPr>
              <w:pStyle w:val="Table"/>
              <w:rPr>
                <w:sz w:val="18"/>
                <w:szCs w:val="18"/>
              </w:rPr>
            </w:pPr>
          </w:p>
          <w:p w:rsidR="00744391" w:rsidRDefault="00744391" w:rsidP="00744F17">
            <w:pPr>
              <w:pStyle w:val="Table"/>
              <w:rPr>
                <w:sz w:val="18"/>
                <w:szCs w:val="18"/>
              </w:rPr>
            </w:pPr>
          </w:p>
        </w:tc>
      </w:tr>
      <w:tr w:rsidR="00D16F09" w:rsidRPr="00BC0ACA" w:rsidTr="00744F17">
        <w:tc>
          <w:tcPr>
            <w:tcW w:w="4924" w:type="dxa"/>
            <w:shd w:val="clear" w:color="auto" w:fill="auto"/>
          </w:tcPr>
          <w:p w:rsidR="00D16F09" w:rsidRDefault="00E06214" w:rsidP="00D16F09">
            <w:pPr>
              <w:pStyle w:val="Table"/>
              <w:tabs>
                <w:tab w:val="left" w:pos="3253"/>
              </w:tabs>
              <w:rPr>
                <w:sz w:val="18"/>
                <w:szCs w:val="18"/>
              </w:rPr>
            </w:pPr>
            <w:r>
              <w:rPr>
                <w:sz w:val="18"/>
                <w:szCs w:val="18"/>
              </w:rPr>
              <w:t>What would you prefer when communicating with an API and why? SOAP, XML-RPC, JSON</w:t>
            </w:r>
            <w:r w:rsidR="00275A90">
              <w:rPr>
                <w:sz w:val="18"/>
                <w:szCs w:val="18"/>
              </w:rPr>
              <w:t>, XML</w:t>
            </w:r>
            <w:r w:rsidR="00744391">
              <w:rPr>
                <w:sz w:val="18"/>
                <w:szCs w:val="18"/>
              </w:rPr>
              <w:t xml:space="preserve"> (or anything else)</w:t>
            </w:r>
          </w:p>
          <w:p w:rsidR="004523F3" w:rsidRDefault="004523F3" w:rsidP="00D16F09">
            <w:pPr>
              <w:pStyle w:val="Table"/>
              <w:tabs>
                <w:tab w:val="left" w:pos="3253"/>
              </w:tabs>
              <w:rPr>
                <w:sz w:val="18"/>
                <w:szCs w:val="18"/>
              </w:rPr>
            </w:pPr>
          </w:p>
        </w:tc>
        <w:tc>
          <w:tcPr>
            <w:tcW w:w="4924" w:type="dxa"/>
            <w:shd w:val="clear" w:color="auto" w:fill="auto"/>
          </w:tcPr>
          <w:p w:rsidR="00D16F09" w:rsidRDefault="00D16F09" w:rsidP="00744F17">
            <w:pPr>
              <w:pStyle w:val="Table"/>
              <w:rPr>
                <w:sz w:val="18"/>
                <w:szCs w:val="18"/>
              </w:rPr>
            </w:pPr>
          </w:p>
        </w:tc>
      </w:tr>
      <w:tr w:rsidR="00E06214" w:rsidRPr="00BC0ACA" w:rsidTr="00744F17">
        <w:tc>
          <w:tcPr>
            <w:tcW w:w="4924" w:type="dxa"/>
            <w:shd w:val="clear" w:color="auto" w:fill="auto"/>
          </w:tcPr>
          <w:p w:rsidR="00E06214" w:rsidRDefault="00E06214" w:rsidP="00D16F09">
            <w:pPr>
              <w:pStyle w:val="Table"/>
              <w:tabs>
                <w:tab w:val="left" w:pos="3253"/>
              </w:tabs>
              <w:rPr>
                <w:sz w:val="18"/>
                <w:szCs w:val="18"/>
              </w:rPr>
            </w:pPr>
            <w:r>
              <w:rPr>
                <w:sz w:val="18"/>
                <w:szCs w:val="18"/>
              </w:rPr>
              <w:t>What do you think is the coolest feature of HTML5, and why does it float your boat?</w:t>
            </w:r>
          </w:p>
          <w:p w:rsidR="00E06214" w:rsidRDefault="00E06214" w:rsidP="00D16F09">
            <w:pPr>
              <w:pStyle w:val="Table"/>
              <w:tabs>
                <w:tab w:val="left" w:pos="3253"/>
              </w:tabs>
              <w:rPr>
                <w:sz w:val="18"/>
                <w:szCs w:val="18"/>
              </w:rPr>
            </w:pPr>
          </w:p>
        </w:tc>
        <w:tc>
          <w:tcPr>
            <w:tcW w:w="4924" w:type="dxa"/>
            <w:shd w:val="clear" w:color="auto" w:fill="auto"/>
          </w:tcPr>
          <w:p w:rsidR="00E06214" w:rsidRDefault="00E06214" w:rsidP="00744F17">
            <w:pPr>
              <w:pStyle w:val="Table"/>
              <w:rPr>
                <w:sz w:val="18"/>
                <w:szCs w:val="18"/>
              </w:rPr>
            </w:pPr>
          </w:p>
        </w:tc>
      </w:tr>
      <w:tr w:rsidR="00E06214" w:rsidRPr="00BC0ACA" w:rsidTr="00744F17">
        <w:tc>
          <w:tcPr>
            <w:tcW w:w="4924" w:type="dxa"/>
            <w:shd w:val="clear" w:color="auto" w:fill="auto"/>
          </w:tcPr>
          <w:p w:rsidR="00E06214" w:rsidRDefault="00E06214" w:rsidP="00E06214">
            <w:pPr>
              <w:pStyle w:val="Table"/>
              <w:tabs>
                <w:tab w:val="left" w:pos="3253"/>
              </w:tabs>
              <w:rPr>
                <w:sz w:val="18"/>
                <w:szCs w:val="18"/>
              </w:rPr>
            </w:pPr>
            <w:r>
              <w:rPr>
                <w:sz w:val="18"/>
                <w:szCs w:val="18"/>
              </w:rPr>
              <w:t>Have you ever contributed to an open source program? If so, what and why? If not, why not?</w:t>
            </w:r>
          </w:p>
          <w:p w:rsidR="00E06214" w:rsidRDefault="00E06214" w:rsidP="00E06214">
            <w:pPr>
              <w:pStyle w:val="Table"/>
              <w:tabs>
                <w:tab w:val="left" w:pos="3253"/>
              </w:tabs>
              <w:rPr>
                <w:sz w:val="18"/>
                <w:szCs w:val="18"/>
              </w:rPr>
            </w:pPr>
          </w:p>
        </w:tc>
        <w:tc>
          <w:tcPr>
            <w:tcW w:w="4924" w:type="dxa"/>
            <w:shd w:val="clear" w:color="auto" w:fill="auto"/>
          </w:tcPr>
          <w:p w:rsidR="00E06214" w:rsidRDefault="00E06214" w:rsidP="00744F17">
            <w:pPr>
              <w:pStyle w:val="Table"/>
              <w:rPr>
                <w:sz w:val="18"/>
                <w:szCs w:val="18"/>
              </w:rPr>
            </w:pPr>
          </w:p>
        </w:tc>
      </w:tr>
    </w:tbl>
    <w:p w:rsidR="008324F8" w:rsidRDefault="008324F8" w:rsidP="00BC0ACA">
      <w:pPr>
        <w:pStyle w:val="BodyText2"/>
        <w:rPr>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4924"/>
        <w:gridCol w:w="4924"/>
      </w:tblGrid>
      <w:tr w:rsidR="008324F8" w:rsidRPr="00BC0ACA" w:rsidTr="00EF2375">
        <w:tc>
          <w:tcPr>
            <w:tcW w:w="9848" w:type="dxa"/>
            <w:gridSpan w:val="2"/>
            <w:shd w:val="clear" w:color="auto" w:fill="666666"/>
          </w:tcPr>
          <w:p w:rsidR="008324F8" w:rsidRPr="00BC0ACA" w:rsidRDefault="008324F8" w:rsidP="00EF2375">
            <w:pPr>
              <w:pStyle w:val="Table"/>
              <w:rPr>
                <w:color w:val="FFFFFF"/>
              </w:rPr>
            </w:pPr>
            <w:r>
              <w:rPr>
                <w:b/>
                <w:color w:val="FFFFFF"/>
              </w:rPr>
              <w:t>EXTRA’s</w:t>
            </w:r>
          </w:p>
        </w:tc>
      </w:tr>
      <w:tr w:rsidR="008324F8" w:rsidRPr="00BC0ACA" w:rsidTr="00EF2375">
        <w:tc>
          <w:tcPr>
            <w:tcW w:w="4924" w:type="dxa"/>
            <w:shd w:val="clear" w:color="auto" w:fill="auto"/>
          </w:tcPr>
          <w:p w:rsidR="008324F8" w:rsidRPr="00FC17FA" w:rsidRDefault="008324F8" w:rsidP="00DA0265">
            <w:pPr>
              <w:pStyle w:val="Table"/>
              <w:tabs>
                <w:tab w:val="left" w:pos="3253"/>
              </w:tabs>
              <w:rPr>
                <w:sz w:val="18"/>
                <w:szCs w:val="18"/>
              </w:rPr>
            </w:pPr>
            <w:r>
              <w:rPr>
                <w:sz w:val="18"/>
                <w:szCs w:val="18"/>
              </w:rPr>
              <w:t>What development question (preferably but not exclusively PHP related) would you ask in an interview to verify a candidate’s proficiency in the subject?</w:t>
            </w:r>
          </w:p>
        </w:tc>
        <w:tc>
          <w:tcPr>
            <w:tcW w:w="4924" w:type="dxa"/>
            <w:shd w:val="clear" w:color="auto" w:fill="auto"/>
          </w:tcPr>
          <w:p w:rsidR="008324F8" w:rsidRPr="00FC17FA" w:rsidRDefault="008324F8" w:rsidP="00EF2375">
            <w:pPr>
              <w:pStyle w:val="Table"/>
              <w:rPr>
                <w:sz w:val="18"/>
                <w:szCs w:val="18"/>
              </w:rPr>
            </w:pPr>
          </w:p>
          <w:p w:rsidR="008324F8" w:rsidRPr="00FC17FA" w:rsidRDefault="008324F8" w:rsidP="00EF2375">
            <w:pPr>
              <w:pStyle w:val="Table"/>
              <w:rPr>
                <w:sz w:val="18"/>
                <w:szCs w:val="18"/>
              </w:rPr>
            </w:pPr>
          </w:p>
          <w:p w:rsidR="008324F8" w:rsidRPr="00FC17FA" w:rsidRDefault="008324F8" w:rsidP="00EF2375">
            <w:pPr>
              <w:pStyle w:val="Table"/>
              <w:rPr>
                <w:sz w:val="18"/>
                <w:szCs w:val="18"/>
              </w:rPr>
            </w:pPr>
          </w:p>
        </w:tc>
      </w:tr>
      <w:tr w:rsidR="008324F8" w:rsidRPr="00BC0ACA" w:rsidTr="00EF2375">
        <w:tc>
          <w:tcPr>
            <w:tcW w:w="4924" w:type="dxa"/>
            <w:shd w:val="clear" w:color="auto" w:fill="auto"/>
          </w:tcPr>
          <w:p w:rsidR="008324F8" w:rsidRDefault="008324F8" w:rsidP="00EF2375">
            <w:pPr>
              <w:pStyle w:val="Table"/>
              <w:tabs>
                <w:tab w:val="left" w:pos="3253"/>
              </w:tabs>
              <w:rPr>
                <w:sz w:val="18"/>
                <w:szCs w:val="18"/>
              </w:rPr>
            </w:pPr>
            <w:r>
              <w:rPr>
                <w:sz w:val="18"/>
                <w:szCs w:val="18"/>
              </w:rPr>
              <w:t xml:space="preserve">Complete the following quote: </w:t>
            </w:r>
          </w:p>
          <w:p w:rsidR="008324F8" w:rsidRDefault="008324F8" w:rsidP="00EF2375">
            <w:pPr>
              <w:pStyle w:val="Table"/>
              <w:tabs>
                <w:tab w:val="left" w:pos="3253"/>
              </w:tabs>
              <w:rPr>
                <w:sz w:val="18"/>
                <w:szCs w:val="18"/>
              </w:rPr>
            </w:pPr>
            <w:r>
              <w:rPr>
                <w:sz w:val="18"/>
                <w:szCs w:val="18"/>
              </w:rPr>
              <w:t>“Wouldn’t it be … if…?”</w:t>
            </w:r>
          </w:p>
        </w:tc>
        <w:tc>
          <w:tcPr>
            <w:tcW w:w="4924" w:type="dxa"/>
            <w:shd w:val="clear" w:color="auto" w:fill="auto"/>
          </w:tcPr>
          <w:p w:rsidR="008324F8" w:rsidRPr="00FC17FA" w:rsidRDefault="008324F8" w:rsidP="00EF2375">
            <w:pPr>
              <w:pStyle w:val="Table"/>
              <w:rPr>
                <w:sz w:val="18"/>
                <w:szCs w:val="18"/>
              </w:rPr>
            </w:pPr>
          </w:p>
        </w:tc>
      </w:tr>
      <w:tr w:rsidR="008324F8" w:rsidRPr="00BC0ACA" w:rsidTr="00EF2375">
        <w:tc>
          <w:tcPr>
            <w:tcW w:w="4924" w:type="dxa"/>
            <w:shd w:val="clear" w:color="auto" w:fill="auto"/>
          </w:tcPr>
          <w:p w:rsidR="008324F8" w:rsidRDefault="008324F8" w:rsidP="00EF2375">
            <w:pPr>
              <w:pStyle w:val="Table"/>
              <w:tabs>
                <w:tab w:val="left" w:pos="3253"/>
              </w:tabs>
              <w:rPr>
                <w:sz w:val="18"/>
                <w:szCs w:val="18"/>
              </w:rPr>
            </w:pPr>
            <w:r>
              <w:rPr>
                <w:sz w:val="18"/>
                <w:szCs w:val="18"/>
              </w:rPr>
              <w:t>What does the following make you think of?</w:t>
            </w:r>
          </w:p>
          <w:p w:rsidR="008324F8" w:rsidRDefault="008324F8" w:rsidP="00EF2375">
            <w:pPr>
              <w:pStyle w:val="Table"/>
              <w:tabs>
                <w:tab w:val="left" w:pos="3253"/>
              </w:tabs>
              <w:rPr>
                <w:sz w:val="18"/>
                <w:szCs w:val="18"/>
              </w:rPr>
            </w:pPr>
            <w:r>
              <w:rPr>
                <w:sz w:val="18"/>
                <w:szCs w:val="18"/>
              </w:rPr>
              <w:t>“As a… I want… so that…”</w:t>
            </w:r>
          </w:p>
        </w:tc>
        <w:tc>
          <w:tcPr>
            <w:tcW w:w="4924" w:type="dxa"/>
            <w:shd w:val="clear" w:color="auto" w:fill="auto"/>
          </w:tcPr>
          <w:p w:rsidR="008324F8" w:rsidRDefault="008324F8" w:rsidP="00EF2375">
            <w:pPr>
              <w:pStyle w:val="Table"/>
              <w:rPr>
                <w:sz w:val="18"/>
                <w:szCs w:val="18"/>
              </w:rPr>
            </w:pPr>
          </w:p>
        </w:tc>
      </w:tr>
      <w:tr w:rsidR="008324F8" w:rsidRPr="00BC0ACA" w:rsidTr="00EF2375">
        <w:tc>
          <w:tcPr>
            <w:tcW w:w="4924" w:type="dxa"/>
            <w:shd w:val="clear" w:color="auto" w:fill="auto"/>
          </w:tcPr>
          <w:p w:rsidR="008324F8" w:rsidRDefault="008324F8" w:rsidP="00EF2375">
            <w:pPr>
              <w:pStyle w:val="Table"/>
              <w:tabs>
                <w:tab w:val="left" w:pos="3253"/>
              </w:tabs>
              <w:rPr>
                <w:sz w:val="18"/>
                <w:szCs w:val="18"/>
              </w:rPr>
            </w:pPr>
            <w:r>
              <w:rPr>
                <w:sz w:val="18"/>
                <w:szCs w:val="18"/>
              </w:rPr>
              <w:t>Are you currently, or have been in the past, a client of Afrihost? If so, what products do you have with us?</w:t>
            </w:r>
          </w:p>
        </w:tc>
        <w:tc>
          <w:tcPr>
            <w:tcW w:w="4924" w:type="dxa"/>
            <w:shd w:val="clear" w:color="auto" w:fill="auto"/>
          </w:tcPr>
          <w:p w:rsidR="008324F8" w:rsidRDefault="008324F8" w:rsidP="00EF2375">
            <w:pPr>
              <w:pStyle w:val="Table"/>
              <w:rPr>
                <w:sz w:val="18"/>
                <w:szCs w:val="18"/>
              </w:rPr>
            </w:pPr>
          </w:p>
        </w:tc>
      </w:tr>
      <w:tr w:rsidR="008324F8" w:rsidRPr="00BC0ACA" w:rsidTr="00EF2375">
        <w:tc>
          <w:tcPr>
            <w:tcW w:w="4924" w:type="dxa"/>
            <w:shd w:val="clear" w:color="auto" w:fill="auto"/>
          </w:tcPr>
          <w:p w:rsidR="008324F8" w:rsidRDefault="0082422E" w:rsidP="00EF2375">
            <w:pPr>
              <w:pStyle w:val="Table"/>
              <w:tabs>
                <w:tab w:val="left" w:pos="3253"/>
              </w:tabs>
              <w:rPr>
                <w:sz w:val="18"/>
                <w:szCs w:val="18"/>
              </w:rPr>
            </w:pPr>
            <w:r>
              <w:rPr>
                <w:sz w:val="18"/>
                <w:szCs w:val="18"/>
              </w:rPr>
              <w:t>Any last comments</w:t>
            </w:r>
            <w:r w:rsidR="002C6E35">
              <w:rPr>
                <w:sz w:val="18"/>
                <w:szCs w:val="18"/>
              </w:rPr>
              <w:t xml:space="preserve"> you’d like to mention</w:t>
            </w:r>
            <w:r>
              <w:rPr>
                <w:sz w:val="18"/>
                <w:szCs w:val="18"/>
              </w:rPr>
              <w:t>…</w:t>
            </w:r>
          </w:p>
          <w:p w:rsidR="008324F8" w:rsidRDefault="008324F8" w:rsidP="00EF2375">
            <w:pPr>
              <w:pStyle w:val="Table"/>
              <w:tabs>
                <w:tab w:val="left" w:pos="3253"/>
              </w:tabs>
              <w:rPr>
                <w:sz w:val="18"/>
                <w:szCs w:val="18"/>
              </w:rPr>
            </w:pPr>
          </w:p>
        </w:tc>
        <w:tc>
          <w:tcPr>
            <w:tcW w:w="4924" w:type="dxa"/>
            <w:shd w:val="clear" w:color="auto" w:fill="auto"/>
          </w:tcPr>
          <w:p w:rsidR="008324F8" w:rsidRDefault="008324F8" w:rsidP="00EF2375">
            <w:pPr>
              <w:pStyle w:val="Table"/>
              <w:rPr>
                <w:sz w:val="18"/>
                <w:szCs w:val="18"/>
              </w:rPr>
            </w:pPr>
          </w:p>
          <w:p w:rsidR="002C6E35" w:rsidRDefault="002C6E35" w:rsidP="00EF2375">
            <w:pPr>
              <w:pStyle w:val="Table"/>
              <w:rPr>
                <w:sz w:val="18"/>
                <w:szCs w:val="18"/>
              </w:rPr>
            </w:pPr>
          </w:p>
          <w:p w:rsidR="002C6E35" w:rsidRDefault="002C6E35" w:rsidP="00EF2375">
            <w:pPr>
              <w:pStyle w:val="Table"/>
              <w:rPr>
                <w:sz w:val="18"/>
                <w:szCs w:val="18"/>
              </w:rPr>
            </w:pPr>
          </w:p>
          <w:p w:rsidR="002C6E35" w:rsidRDefault="002C6E35" w:rsidP="00EF2375">
            <w:pPr>
              <w:pStyle w:val="Table"/>
              <w:rPr>
                <w:sz w:val="18"/>
                <w:szCs w:val="18"/>
              </w:rPr>
            </w:pPr>
          </w:p>
          <w:p w:rsidR="002C6E35" w:rsidRDefault="002C6E35" w:rsidP="00EF2375">
            <w:pPr>
              <w:pStyle w:val="Table"/>
              <w:rPr>
                <w:sz w:val="18"/>
                <w:szCs w:val="18"/>
              </w:rPr>
            </w:pPr>
          </w:p>
        </w:tc>
      </w:tr>
    </w:tbl>
    <w:p w:rsidR="00BC0ACA" w:rsidRPr="00660F39" w:rsidRDefault="009D03FF" w:rsidP="00BC0ACA">
      <w:pPr>
        <w:pStyle w:val="BodyText2"/>
      </w:pPr>
      <w:r>
        <w:rPr>
          <w:sz w:val="22"/>
          <w:szCs w:val="22"/>
        </w:rPr>
        <w:lastRenderedPageBreak/>
        <w:br/>
      </w:r>
      <w:r w:rsidR="00BC0ACA">
        <w:t xml:space="preserve">Upon </w:t>
      </w:r>
      <w:r>
        <w:t>completion of</w:t>
      </w:r>
      <w:r w:rsidR="00BC0ACA">
        <w:t xml:space="preserve"> this form, please mail it, along with your CV and </w:t>
      </w:r>
      <w:r w:rsidR="00942EF4">
        <w:t>any relevant information</w:t>
      </w:r>
      <w:r>
        <w:t xml:space="preserve"> (no larger than 4mb)</w:t>
      </w:r>
      <w:r w:rsidR="00BC0ACA">
        <w:t xml:space="preserve"> </w:t>
      </w:r>
      <w:r>
        <w:br/>
      </w:r>
      <w:r w:rsidR="00BC0ACA">
        <w:t>to</w:t>
      </w:r>
      <w:r w:rsidR="00942EF4">
        <w:t xml:space="preserve"> </w:t>
      </w:r>
      <w:hyperlink r:id="rId8" w:history="1">
        <w:r w:rsidR="00942EF4" w:rsidRPr="00850E1E">
          <w:rPr>
            <w:rStyle w:val="Hyperlink"/>
          </w:rPr>
          <w:t>devjob@afrihost.com</w:t>
        </w:r>
      </w:hyperlink>
      <w:r w:rsidR="00942EF4">
        <w:t xml:space="preserve"> </w:t>
      </w:r>
      <w:r w:rsidR="00BC0ACA">
        <w:t>with the subject “</w:t>
      </w:r>
      <w:r w:rsidR="00BC0ACA" w:rsidRPr="00614FD7">
        <w:rPr>
          <w:b/>
        </w:rPr>
        <w:t>Job Application Form</w:t>
      </w:r>
      <w:r w:rsidR="00942EF4" w:rsidRPr="00614FD7">
        <w:rPr>
          <w:b/>
        </w:rPr>
        <w:t xml:space="preserve"> – [Your Full Name]</w:t>
      </w:r>
      <w:r w:rsidR="00942EF4">
        <w:t>”.</w:t>
      </w:r>
      <w:r>
        <w:br/>
      </w:r>
      <w:r w:rsidR="00BC0ACA">
        <w:t xml:space="preserve">Candidates who fail to comply with this will not be considered. </w:t>
      </w:r>
      <w:r>
        <w:br/>
        <w:t>I</w:t>
      </w:r>
      <w:r w:rsidR="00942EF4">
        <w:t>f you do not hear back within 4</w:t>
      </w:r>
      <w:r w:rsidR="00BC0ACA">
        <w:t xml:space="preserve"> weeks, please consider your application as unsuccessful.</w:t>
      </w:r>
    </w:p>
    <w:sectPr w:rsidR="00BC0ACA" w:rsidRPr="00660F39" w:rsidSect="00122EEE">
      <w:headerReference w:type="default" r:id="rId9"/>
      <w:footerReference w:type="default" r:id="rId10"/>
      <w:pgSz w:w="11900" w:h="16840"/>
      <w:pgMar w:top="1985" w:right="1134" w:bottom="851" w:left="1134"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1F7" w:rsidRDefault="00B101F7">
      <w:pPr>
        <w:spacing w:after="0" w:line="240" w:lineRule="auto"/>
      </w:pPr>
      <w:r>
        <w:separator/>
      </w:r>
    </w:p>
  </w:endnote>
  <w:endnote w:type="continuationSeparator" w:id="1">
    <w:p w:rsidR="00B101F7" w:rsidRDefault="00B10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TVeto Regula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75" w:rsidRPr="001F1E11" w:rsidRDefault="00301D40" w:rsidP="00E97088">
    <w:pPr>
      <w:jc w:val="right"/>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footer.jpg" style="position:absolute;left:0;text-align:left;margin-left:-.3pt;margin-top:771.75pt;width:595.3pt;height:70.3pt;z-index:-251658240;visibility:visible;mso-position-horizontal-relative:page;mso-position-vertical-relative:page">
          <v:imagedata r:id="rId1" o:title="footer"/>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1F7" w:rsidRDefault="00B101F7">
      <w:pPr>
        <w:spacing w:after="0" w:line="240" w:lineRule="auto"/>
      </w:pPr>
      <w:r>
        <w:separator/>
      </w:r>
    </w:p>
  </w:footnote>
  <w:footnote w:type="continuationSeparator" w:id="1">
    <w:p w:rsidR="00B101F7" w:rsidRDefault="00B10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75" w:rsidRPr="00A930E2" w:rsidRDefault="00EF2375">
    <w:pPr>
      <w:pStyle w:val="Header"/>
      <w:rPr>
        <w:sz w:val="18"/>
      </w:rPr>
    </w:pPr>
  </w:p>
  <w:p w:rsidR="00EF2375" w:rsidRPr="00A930E2" w:rsidRDefault="00EF2375">
    <w:pPr>
      <w:pStyle w:val="Header"/>
      <w:rPr>
        <w:sz w:val="18"/>
      </w:rPr>
    </w:pPr>
  </w:p>
  <w:p w:rsidR="00EF2375" w:rsidRDefault="00EF2375">
    <w:pPr>
      <w:pStyle w:val="Header"/>
      <w:rPr>
        <w:sz w:val="18"/>
      </w:rPr>
    </w:pPr>
  </w:p>
  <w:p w:rsidR="00EF2375" w:rsidRDefault="00EF2375">
    <w:pPr>
      <w:pStyle w:val="Header"/>
      <w:rPr>
        <w:sz w:val="18"/>
      </w:rPr>
    </w:pPr>
  </w:p>
  <w:p w:rsidR="00EF2375" w:rsidRPr="00A930E2" w:rsidRDefault="00EF2375">
    <w:pPr>
      <w:pStyle w:val="Header"/>
      <w:rPr>
        <w:sz w:val="18"/>
      </w:rPr>
    </w:pPr>
  </w:p>
  <w:p w:rsidR="00EF2375" w:rsidRPr="00D80506" w:rsidRDefault="00301D40" w:rsidP="00E97088">
    <w:pPr>
      <w:pStyle w:val="Header"/>
      <w:jc w:val="right"/>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Description: :header.jpg" style="position:absolute;left:0;text-align:left;margin-left:-.3pt;margin-top:0;width:596.4pt;height:84.8pt;z-index:-251659264;visibility:visible;mso-position-horizontal-relative:page;mso-position-vertical-relative:page">
          <v:imagedata r:id="rId1" o:title="header"/>
          <w10:wrap anchorx="page" anchory="page"/>
        </v:shape>
      </w:pict>
    </w:r>
    <w:r w:rsidR="00EF2375" w:rsidRPr="00D80506">
      <w:rPr>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6850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9863A8"/>
    <w:lvl w:ilvl="0">
      <w:start w:val="1"/>
      <w:numFmt w:val="decimal"/>
      <w:lvlText w:val="%1."/>
      <w:lvlJc w:val="left"/>
      <w:pPr>
        <w:tabs>
          <w:tab w:val="num" w:pos="1492"/>
        </w:tabs>
        <w:ind w:left="1492" w:hanging="360"/>
      </w:pPr>
    </w:lvl>
  </w:abstractNum>
  <w:abstractNum w:abstractNumId="2">
    <w:nsid w:val="FFFFFF7D"/>
    <w:multiLevelType w:val="singleLevel"/>
    <w:tmpl w:val="9E2A2B8C"/>
    <w:lvl w:ilvl="0">
      <w:start w:val="1"/>
      <w:numFmt w:val="decimal"/>
      <w:lvlText w:val="%1."/>
      <w:lvlJc w:val="left"/>
      <w:pPr>
        <w:tabs>
          <w:tab w:val="num" w:pos="1209"/>
        </w:tabs>
        <w:ind w:left="1209" w:hanging="360"/>
      </w:pPr>
    </w:lvl>
  </w:abstractNum>
  <w:abstractNum w:abstractNumId="3">
    <w:nsid w:val="FFFFFF7E"/>
    <w:multiLevelType w:val="singleLevel"/>
    <w:tmpl w:val="41B05BFE"/>
    <w:lvl w:ilvl="0">
      <w:start w:val="1"/>
      <w:numFmt w:val="decimal"/>
      <w:lvlText w:val="%1."/>
      <w:lvlJc w:val="left"/>
      <w:pPr>
        <w:tabs>
          <w:tab w:val="num" w:pos="926"/>
        </w:tabs>
        <w:ind w:left="926" w:hanging="360"/>
      </w:pPr>
    </w:lvl>
  </w:abstractNum>
  <w:abstractNum w:abstractNumId="4">
    <w:nsid w:val="FFFFFF7F"/>
    <w:multiLevelType w:val="singleLevel"/>
    <w:tmpl w:val="D5967CD4"/>
    <w:lvl w:ilvl="0">
      <w:start w:val="1"/>
      <w:numFmt w:val="decimal"/>
      <w:lvlText w:val="%1."/>
      <w:lvlJc w:val="left"/>
      <w:pPr>
        <w:tabs>
          <w:tab w:val="num" w:pos="643"/>
        </w:tabs>
        <w:ind w:left="643" w:hanging="360"/>
      </w:pPr>
    </w:lvl>
  </w:abstractNum>
  <w:abstractNum w:abstractNumId="5">
    <w:nsid w:val="FFFFFF80"/>
    <w:multiLevelType w:val="singleLevel"/>
    <w:tmpl w:val="D842DE1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27C80E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24DF9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9C62E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AE49CB8"/>
    <w:lvl w:ilvl="0">
      <w:start w:val="1"/>
      <w:numFmt w:val="decimal"/>
      <w:lvlText w:val="%1."/>
      <w:lvlJc w:val="left"/>
      <w:pPr>
        <w:tabs>
          <w:tab w:val="num" w:pos="360"/>
        </w:tabs>
        <w:ind w:left="360" w:hanging="360"/>
      </w:pPr>
    </w:lvl>
  </w:abstractNum>
  <w:abstractNum w:abstractNumId="10">
    <w:nsid w:val="FFFFFF89"/>
    <w:multiLevelType w:val="singleLevel"/>
    <w:tmpl w:val="A354589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1855142"/>
    <w:multiLevelType w:val="hybridMultilevel"/>
    <w:tmpl w:val="D042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C95F03"/>
    <w:multiLevelType w:val="hybridMultilevel"/>
    <w:tmpl w:val="759C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6931DE"/>
    <w:multiLevelType w:val="hybridMultilevel"/>
    <w:tmpl w:val="85D4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20CF8"/>
    <w:multiLevelType w:val="hybridMultilevel"/>
    <w:tmpl w:val="55C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5938CA"/>
    <w:multiLevelType w:val="hybridMultilevel"/>
    <w:tmpl w:val="B742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C7087"/>
    <w:multiLevelType w:val="hybridMultilevel"/>
    <w:tmpl w:val="55C8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07B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6B5505"/>
    <w:multiLevelType w:val="hybridMultilevel"/>
    <w:tmpl w:val="AE68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E01598"/>
    <w:multiLevelType w:val="hybridMultilevel"/>
    <w:tmpl w:val="CFEC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19"/>
  </w:num>
  <w:num w:numId="14">
    <w:abstractNumId w:val="20"/>
  </w:num>
  <w:num w:numId="15">
    <w:abstractNumId w:val="17"/>
  </w:num>
  <w:num w:numId="16">
    <w:abstractNumId w:val="25"/>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22"/>
  </w:num>
  <w:num w:numId="24">
    <w:abstractNumId w:val="18"/>
  </w:num>
  <w:num w:numId="25">
    <w:abstractNumId w:val="2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grammar="clean"/>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DAB"/>
    <w:rsid w:val="000553A0"/>
    <w:rsid w:val="00081443"/>
    <w:rsid w:val="00095148"/>
    <w:rsid w:val="000A4C5E"/>
    <w:rsid w:val="000A5172"/>
    <w:rsid w:val="000B5701"/>
    <w:rsid w:val="000C40F3"/>
    <w:rsid w:val="000D205A"/>
    <w:rsid w:val="000D7C5B"/>
    <w:rsid w:val="000F39EF"/>
    <w:rsid w:val="00122EEE"/>
    <w:rsid w:val="00126D7C"/>
    <w:rsid w:val="00130C8F"/>
    <w:rsid w:val="00171549"/>
    <w:rsid w:val="001C16DD"/>
    <w:rsid w:val="001D092F"/>
    <w:rsid w:val="00202FEC"/>
    <w:rsid w:val="00225672"/>
    <w:rsid w:val="0023480A"/>
    <w:rsid w:val="00242A0F"/>
    <w:rsid w:val="00247CBF"/>
    <w:rsid w:val="002644DA"/>
    <w:rsid w:val="00275A90"/>
    <w:rsid w:val="0028235A"/>
    <w:rsid w:val="00287DE0"/>
    <w:rsid w:val="0029396F"/>
    <w:rsid w:val="002C6E35"/>
    <w:rsid w:val="002E148C"/>
    <w:rsid w:val="002E1E2A"/>
    <w:rsid w:val="00301D40"/>
    <w:rsid w:val="003A2FCC"/>
    <w:rsid w:val="003D1831"/>
    <w:rsid w:val="0040320E"/>
    <w:rsid w:val="00433813"/>
    <w:rsid w:val="004523F3"/>
    <w:rsid w:val="004802D9"/>
    <w:rsid w:val="00482E8A"/>
    <w:rsid w:val="00487338"/>
    <w:rsid w:val="0049572C"/>
    <w:rsid w:val="004F0E4E"/>
    <w:rsid w:val="00523903"/>
    <w:rsid w:val="0054703B"/>
    <w:rsid w:val="00553209"/>
    <w:rsid w:val="00597473"/>
    <w:rsid w:val="005F024E"/>
    <w:rsid w:val="006026A7"/>
    <w:rsid w:val="00614FD7"/>
    <w:rsid w:val="0061517B"/>
    <w:rsid w:val="006231E1"/>
    <w:rsid w:val="0063792A"/>
    <w:rsid w:val="006552B0"/>
    <w:rsid w:val="00660F39"/>
    <w:rsid w:val="00670DAB"/>
    <w:rsid w:val="00672964"/>
    <w:rsid w:val="00683760"/>
    <w:rsid w:val="006C1E95"/>
    <w:rsid w:val="006F5300"/>
    <w:rsid w:val="0071133E"/>
    <w:rsid w:val="0071472F"/>
    <w:rsid w:val="00744391"/>
    <w:rsid w:val="00744F17"/>
    <w:rsid w:val="00765FC8"/>
    <w:rsid w:val="007D5442"/>
    <w:rsid w:val="007E6FA0"/>
    <w:rsid w:val="00800DCB"/>
    <w:rsid w:val="00804D42"/>
    <w:rsid w:val="00805863"/>
    <w:rsid w:val="00815C0E"/>
    <w:rsid w:val="008226DB"/>
    <w:rsid w:val="0082422E"/>
    <w:rsid w:val="00831FF0"/>
    <w:rsid w:val="008324F8"/>
    <w:rsid w:val="00861A52"/>
    <w:rsid w:val="00863B74"/>
    <w:rsid w:val="008705D0"/>
    <w:rsid w:val="00894407"/>
    <w:rsid w:val="008A172F"/>
    <w:rsid w:val="008B1EAD"/>
    <w:rsid w:val="009007DF"/>
    <w:rsid w:val="00932887"/>
    <w:rsid w:val="00937825"/>
    <w:rsid w:val="00942EF4"/>
    <w:rsid w:val="00967B40"/>
    <w:rsid w:val="00996601"/>
    <w:rsid w:val="009B2A80"/>
    <w:rsid w:val="009D03FF"/>
    <w:rsid w:val="00A057CA"/>
    <w:rsid w:val="00A12A8C"/>
    <w:rsid w:val="00A1383F"/>
    <w:rsid w:val="00A66074"/>
    <w:rsid w:val="00A8493A"/>
    <w:rsid w:val="00AA31AD"/>
    <w:rsid w:val="00AA368F"/>
    <w:rsid w:val="00AE41BC"/>
    <w:rsid w:val="00B101F7"/>
    <w:rsid w:val="00B43DC0"/>
    <w:rsid w:val="00B47013"/>
    <w:rsid w:val="00B50841"/>
    <w:rsid w:val="00B6104C"/>
    <w:rsid w:val="00B85E82"/>
    <w:rsid w:val="00B93FF8"/>
    <w:rsid w:val="00B94A90"/>
    <w:rsid w:val="00BA65DB"/>
    <w:rsid w:val="00BB1E70"/>
    <w:rsid w:val="00BB43C3"/>
    <w:rsid w:val="00BC0ACA"/>
    <w:rsid w:val="00BE1A88"/>
    <w:rsid w:val="00BF0A9A"/>
    <w:rsid w:val="00C1776C"/>
    <w:rsid w:val="00C52678"/>
    <w:rsid w:val="00C563E2"/>
    <w:rsid w:val="00CA6204"/>
    <w:rsid w:val="00CB7860"/>
    <w:rsid w:val="00CF2D49"/>
    <w:rsid w:val="00D16F09"/>
    <w:rsid w:val="00D178DF"/>
    <w:rsid w:val="00D25B9F"/>
    <w:rsid w:val="00D7296C"/>
    <w:rsid w:val="00D93B9A"/>
    <w:rsid w:val="00DA0265"/>
    <w:rsid w:val="00DA2A08"/>
    <w:rsid w:val="00DC4BA1"/>
    <w:rsid w:val="00E06214"/>
    <w:rsid w:val="00E23A43"/>
    <w:rsid w:val="00E32620"/>
    <w:rsid w:val="00E47F64"/>
    <w:rsid w:val="00E750B2"/>
    <w:rsid w:val="00E83377"/>
    <w:rsid w:val="00E835B9"/>
    <w:rsid w:val="00E9036D"/>
    <w:rsid w:val="00E9528F"/>
    <w:rsid w:val="00E97088"/>
    <w:rsid w:val="00EE4483"/>
    <w:rsid w:val="00EF2375"/>
    <w:rsid w:val="00F20130"/>
    <w:rsid w:val="00F273FB"/>
    <w:rsid w:val="00F72637"/>
    <w:rsid w:val="00F73F41"/>
    <w:rsid w:val="00FC0DEB"/>
    <w:rsid w:val="00FC17FA"/>
    <w:rsid w:val="00FC7F84"/>
  </w:rsids>
  <m:mathPr>
    <m:mathFont m:val="Cambria Math"/>
    <m:brkBin m:val="before"/>
    <m:brkBinSub m:val="--"/>
    <m:smallFrac m:val="off"/>
    <m:dispDef m:val="off"/>
    <m:lMargin m:val="0"/>
    <m:rMargin m:val="0"/>
    <m:defJc m:val="centerGroup"/>
    <m:wrapRight/>
    <m:intLim m:val="subSup"/>
    <m:naryLim m:val="subSup"/>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6F31"/>
    <w:pPr>
      <w:spacing w:after="200" w:line="360" w:lineRule="auto"/>
    </w:pPr>
    <w:rPr>
      <w:rFonts w:ascii="Calibri" w:hAnsi="Calibri"/>
      <w:color w:val="787878"/>
      <w:sz w:val="24"/>
      <w:szCs w:val="24"/>
      <w:lang w:val="en-US" w:eastAsia="en-US"/>
    </w:rPr>
  </w:style>
  <w:style w:type="paragraph" w:styleId="Heading1">
    <w:name w:val="heading 1"/>
    <w:next w:val="Normal"/>
    <w:link w:val="Heading1Char"/>
    <w:qFormat/>
    <w:rsid w:val="00C05A8C"/>
    <w:pPr>
      <w:keepNext/>
      <w:keepLines/>
      <w:spacing w:before="480"/>
      <w:outlineLvl w:val="0"/>
    </w:pPr>
    <w:rPr>
      <w:rFonts w:ascii="Calibri" w:eastAsia="Times New Roman" w:hAnsi="Calibri"/>
      <w:b/>
      <w:bCs/>
      <w:i/>
      <w:color w:val="6E6E6E"/>
      <w:sz w:val="48"/>
      <w:szCs w:val="32"/>
      <w:lang w:val="en-US" w:eastAsia="en-US"/>
    </w:rPr>
  </w:style>
  <w:style w:type="paragraph" w:styleId="Heading2">
    <w:name w:val="heading 2"/>
    <w:next w:val="Normal"/>
    <w:link w:val="Heading2Char"/>
    <w:qFormat/>
    <w:rsid w:val="00C05A8C"/>
    <w:pPr>
      <w:keepNext/>
      <w:keepLines/>
      <w:spacing w:before="40" w:after="240"/>
      <w:outlineLvl w:val="1"/>
    </w:pPr>
    <w:rPr>
      <w:rFonts w:ascii="Calibri" w:eastAsia="Times New Roman" w:hAnsi="Calibri"/>
      <w:b/>
      <w:bCs/>
      <w:color w:val="505050"/>
      <w:sz w:val="36"/>
      <w:szCs w:val="26"/>
      <w:lang w:val="en-US" w:eastAsia="en-US"/>
    </w:rPr>
  </w:style>
  <w:style w:type="paragraph" w:styleId="Heading3">
    <w:name w:val="heading 3"/>
    <w:basedOn w:val="Normal"/>
    <w:next w:val="Normal"/>
    <w:link w:val="Heading3Char"/>
    <w:qFormat/>
    <w:rsid w:val="00C05A8C"/>
    <w:pPr>
      <w:keepNext/>
      <w:keepLines/>
      <w:spacing w:before="200" w:after="120"/>
      <w:outlineLvl w:val="2"/>
    </w:pPr>
    <w:rPr>
      <w:rFonts w:eastAsia="Times New Roman"/>
      <w:b/>
      <w:bCs/>
      <w:color w:val="C8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5A8C"/>
    <w:rPr>
      <w:rFonts w:ascii="Calibri" w:eastAsia="Times New Roman" w:hAnsi="Calibri" w:cs="Times New Roman"/>
      <w:b/>
      <w:bCs/>
      <w:i/>
      <w:color w:val="6E6E6E"/>
      <w:sz w:val="48"/>
      <w:szCs w:val="32"/>
      <w:lang w:val="en-US" w:eastAsia="en-US" w:bidi="ar-SA"/>
    </w:rPr>
  </w:style>
  <w:style w:type="character" w:customStyle="1" w:styleId="Heading2Char">
    <w:name w:val="Heading 2 Char"/>
    <w:link w:val="Heading2"/>
    <w:rsid w:val="00C05A8C"/>
    <w:rPr>
      <w:rFonts w:ascii="Calibri" w:eastAsia="Times New Roman" w:hAnsi="Calibri" w:cs="Times New Roman"/>
      <w:b/>
      <w:bCs/>
      <w:color w:val="505050"/>
      <w:sz w:val="36"/>
      <w:szCs w:val="26"/>
      <w:lang w:val="en-US" w:eastAsia="en-US" w:bidi="ar-SA"/>
    </w:rPr>
  </w:style>
  <w:style w:type="character" w:customStyle="1" w:styleId="Heading3Char">
    <w:name w:val="Heading 3 Char"/>
    <w:link w:val="Heading3"/>
    <w:rsid w:val="00C05A8C"/>
    <w:rPr>
      <w:rFonts w:ascii="Calibri" w:eastAsia="Times New Roman" w:hAnsi="Calibri" w:cs="Times New Roman"/>
      <w:b/>
      <w:bCs/>
      <w:color w:val="C80000"/>
      <w:sz w:val="28"/>
    </w:rPr>
  </w:style>
  <w:style w:type="paragraph" w:customStyle="1" w:styleId="emphasis">
    <w:name w:val="emphasis"/>
    <w:basedOn w:val="Normal"/>
    <w:qFormat/>
    <w:rsid w:val="008477F3"/>
    <w:pPr>
      <w:spacing w:after="0"/>
    </w:pPr>
    <w:rPr>
      <w:b/>
      <w:color w:val="C80000"/>
    </w:rPr>
  </w:style>
  <w:style w:type="character" w:styleId="Hyperlink">
    <w:name w:val="Hyperlink"/>
    <w:rsid w:val="000A37CC"/>
    <w:rPr>
      <w:color w:val="C80000"/>
      <w:u w:val="single"/>
    </w:rPr>
  </w:style>
  <w:style w:type="character" w:styleId="FollowedHyperlink">
    <w:name w:val="FollowedHyperlink"/>
    <w:rsid w:val="000A37CC"/>
    <w:rPr>
      <w:color w:val="C80000"/>
      <w:u w:val="single"/>
    </w:rPr>
  </w:style>
  <w:style w:type="paragraph" w:styleId="ColorfulList-Accent1">
    <w:name w:val="Colorful List Accent 1"/>
    <w:basedOn w:val="Normal"/>
    <w:rsid w:val="006B5F67"/>
    <w:pPr>
      <w:ind w:left="720"/>
      <w:contextualSpacing/>
    </w:pPr>
    <w:rPr>
      <w:sz w:val="20"/>
    </w:rPr>
  </w:style>
  <w:style w:type="paragraph" w:customStyle="1" w:styleId="CompanyDetails">
    <w:name w:val="Company Details"/>
    <w:qFormat/>
    <w:rsid w:val="00276F31"/>
    <w:pPr>
      <w:spacing w:after="200"/>
    </w:pPr>
    <w:rPr>
      <w:rFonts w:ascii="Calibri" w:hAnsi="Calibri"/>
      <w:color w:val="787878"/>
      <w:sz w:val="22"/>
      <w:szCs w:val="24"/>
      <w:lang w:val="en-US" w:eastAsia="en-US"/>
    </w:rPr>
  </w:style>
  <w:style w:type="table" w:customStyle="1" w:styleId="AfrihostTable">
    <w:name w:val="Afrihost Table"/>
    <w:basedOn w:val="TableNormal"/>
    <w:qFormat/>
    <w:rsid w:val="00CB514E"/>
    <w:pPr>
      <w:spacing w:before="80" w:after="100" w:afterAutospacing="1"/>
    </w:pPr>
    <w:rPr>
      <w:rFonts w:ascii="LTVeto Regular" w:hAnsi="LTVeto Regular"/>
      <w:sz w:val="22"/>
    </w:rPr>
    <w:tblPr>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rPr>
      <w:trHeight w:val="567"/>
    </w:trPr>
    <w:tcPr>
      <w:vAlign w:val="center"/>
    </w:tcPr>
  </w:style>
  <w:style w:type="paragraph" w:customStyle="1" w:styleId="SignatureText">
    <w:name w:val="Signature Text"/>
    <w:qFormat/>
    <w:rsid w:val="006B5F67"/>
    <w:rPr>
      <w:rFonts w:ascii="Calibri" w:hAnsi="Calibri"/>
      <w:color w:val="787878"/>
      <w:szCs w:val="24"/>
      <w:lang w:val="en-US" w:eastAsia="en-US"/>
    </w:rPr>
  </w:style>
  <w:style w:type="paragraph" w:customStyle="1" w:styleId="SignatureLines">
    <w:name w:val="Signature Lines"/>
    <w:basedOn w:val="SignatureText"/>
    <w:qFormat/>
    <w:rsid w:val="00FD39CF"/>
    <w:rPr>
      <w:sz w:val="24"/>
    </w:rPr>
  </w:style>
  <w:style w:type="table" w:customStyle="1" w:styleId="Style1">
    <w:name w:val="Style1"/>
    <w:basedOn w:val="AfrihostTable"/>
    <w:qFormat/>
    <w:rsid w:val="00CB514E"/>
    <w:tblPr>
      <w:tblStyleRowBandSize w:val="1"/>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rPr>
      <w:trHeight w:val="567"/>
    </w:trPr>
    <w:tcPr>
      <w:vAlign w:val="center"/>
    </w:tcPr>
    <w:tblStylePr w:type="band1Horz">
      <w:tblPr/>
      <w:tcPr>
        <w:shd w:val="clear" w:color="auto" w:fill="D9D9D9"/>
      </w:tcPr>
    </w:tblStylePr>
  </w:style>
  <w:style w:type="paragraph" w:styleId="Header">
    <w:name w:val="header"/>
    <w:basedOn w:val="Normal"/>
    <w:link w:val="HeaderChar"/>
    <w:rsid w:val="0048567C"/>
    <w:pPr>
      <w:tabs>
        <w:tab w:val="center" w:pos="4320"/>
        <w:tab w:val="right" w:pos="8640"/>
      </w:tabs>
      <w:spacing w:after="0" w:line="240" w:lineRule="auto"/>
    </w:pPr>
  </w:style>
  <w:style w:type="character" w:customStyle="1" w:styleId="HeaderChar">
    <w:name w:val="Header Char"/>
    <w:link w:val="Header"/>
    <w:rsid w:val="0048567C"/>
    <w:rPr>
      <w:rFonts w:ascii="Calibri" w:hAnsi="Calibri"/>
      <w:color w:val="787878"/>
    </w:rPr>
  </w:style>
  <w:style w:type="paragraph" w:styleId="Footer">
    <w:name w:val="footer"/>
    <w:basedOn w:val="Normal"/>
    <w:link w:val="FooterChar"/>
    <w:rsid w:val="0048567C"/>
    <w:pPr>
      <w:tabs>
        <w:tab w:val="center" w:pos="4320"/>
        <w:tab w:val="right" w:pos="8640"/>
      </w:tabs>
      <w:spacing w:after="0" w:line="240" w:lineRule="auto"/>
    </w:pPr>
  </w:style>
  <w:style w:type="character" w:customStyle="1" w:styleId="FooterChar">
    <w:name w:val="Footer Char"/>
    <w:link w:val="Footer"/>
    <w:rsid w:val="0048567C"/>
    <w:rPr>
      <w:rFonts w:ascii="Calibri" w:hAnsi="Calibri"/>
      <w:color w:val="787878"/>
    </w:rPr>
  </w:style>
  <w:style w:type="paragraph" w:styleId="BodyText">
    <w:name w:val="Body Text"/>
    <w:basedOn w:val="Normal"/>
    <w:link w:val="BodyTextChar"/>
    <w:rsid w:val="00660F39"/>
    <w:rPr>
      <w:sz w:val="22"/>
      <w:szCs w:val="22"/>
    </w:rPr>
  </w:style>
  <w:style w:type="character" w:customStyle="1" w:styleId="BodyTextChar">
    <w:name w:val="Body Text Char"/>
    <w:link w:val="BodyText"/>
    <w:rsid w:val="00660F39"/>
    <w:rPr>
      <w:rFonts w:ascii="Calibri" w:hAnsi="Calibri"/>
      <w:color w:val="787878"/>
      <w:sz w:val="22"/>
      <w:szCs w:val="22"/>
    </w:rPr>
  </w:style>
  <w:style w:type="paragraph" w:styleId="BodyText2">
    <w:name w:val="Body Text 2"/>
    <w:basedOn w:val="Normal"/>
    <w:link w:val="BodyText2Char"/>
    <w:rsid w:val="007E6FA0"/>
    <w:pPr>
      <w:spacing w:after="0" w:line="240" w:lineRule="auto"/>
    </w:pPr>
    <w:rPr>
      <w:sz w:val="18"/>
    </w:rPr>
  </w:style>
  <w:style w:type="character" w:customStyle="1" w:styleId="BodyText2Char">
    <w:name w:val="Body Text 2 Char"/>
    <w:link w:val="BodyText2"/>
    <w:rsid w:val="007E6FA0"/>
    <w:rPr>
      <w:rFonts w:ascii="Calibri" w:hAnsi="Calibri"/>
      <w:color w:val="787878"/>
      <w:sz w:val="18"/>
      <w:szCs w:val="24"/>
    </w:rPr>
  </w:style>
  <w:style w:type="table" w:styleId="TableGrid">
    <w:name w:val="Table Grid"/>
    <w:basedOn w:val="TableNormal"/>
    <w:rsid w:val="007E6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BodyText"/>
    <w:qFormat/>
    <w:rsid w:val="00E23A43"/>
    <w:pPr>
      <w:spacing w:before="60" w:after="60" w:line="240" w:lineRule="auto"/>
    </w:pPr>
    <w:rPr>
      <w:color w:val="595959"/>
      <w:sz w:val="20"/>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evjob@afriho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AEFD-65BB-CD47-8614-8C458A26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1233</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Links>
    <vt:vector size="6" baseType="variant">
      <vt:variant>
        <vt:i4>4522094</vt:i4>
      </vt:variant>
      <vt:variant>
        <vt:i4>0</vt:i4>
      </vt:variant>
      <vt:variant>
        <vt:i4>0</vt:i4>
      </vt:variant>
      <vt:variant>
        <vt:i4>5</vt:i4>
      </vt:variant>
      <vt:variant>
        <vt:lpwstr>mailto:devjob@afrihost.com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cp:lastModifiedBy>admin-pc</cp:lastModifiedBy>
  <cp:revision>2</cp:revision>
  <cp:lastPrinted>2012-07-24T15:56:00Z</cp:lastPrinted>
  <dcterms:created xsi:type="dcterms:W3CDTF">2016-10-04T05:47:00Z</dcterms:created>
  <dcterms:modified xsi:type="dcterms:W3CDTF">2016-10-04T05:47:00Z</dcterms:modified>
</cp:coreProperties>
</file>